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CC187A" w:rsidRDefault="009A4C68" w:rsidP="00CC187A">
      <w:pPr>
        <w:pStyle w:val="Spiszacznikw"/>
        <w:rPr>
          <w:rFonts w:asciiTheme="minorHAnsi" w:hAnsiTheme="minorHAnsi"/>
        </w:rPr>
      </w:pPr>
      <w:bookmarkStart w:id="0" w:name="_Toc66455060"/>
      <w:bookmarkStart w:id="1" w:name="_Toc80789877"/>
      <w:r w:rsidRPr="00CC187A">
        <w:rPr>
          <w:rFonts w:asciiTheme="minorHAnsi" w:hAnsiTheme="minorHAnsi"/>
        </w:rPr>
        <w:t>ZAŁĄCZNIK NR 1</w:t>
      </w:r>
      <w:r w:rsidR="00DC4BC3" w:rsidRPr="00CC187A">
        <w:rPr>
          <w:rFonts w:asciiTheme="minorHAnsi" w:hAnsiTheme="minorHAnsi"/>
        </w:rPr>
        <w:t xml:space="preserve"> –</w:t>
      </w:r>
      <w:r w:rsidR="00AE00EF" w:rsidRPr="00CC187A">
        <w:rPr>
          <w:rFonts w:asciiTheme="minorHAnsi" w:hAnsiTheme="minorHAnsi"/>
        </w:rPr>
        <w:t xml:space="preserve"> </w:t>
      </w:r>
      <w:r w:rsidRPr="00CC187A">
        <w:rPr>
          <w:rFonts w:asciiTheme="minorHAnsi" w:hAnsiTheme="minorHAnsi"/>
        </w:rPr>
        <w:t>FORMULARZ OFERTY</w:t>
      </w:r>
      <w:bookmarkEnd w:id="0"/>
      <w:bookmarkEnd w:id="1"/>
    </w:p>
    <w:p w14:paraId="172D653C" w14:textId="391F1265" w:rsidR="00AE00EF" w:rsidRPr="00CC187A" w:rsidRDefault="00AE00EF" w:rsidP="00CC187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C187A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CC187A" w:rsidRDefault="00AE00EF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52581FD7" w:rsidR="00AE00EF" w:rsidRPr="00CC187A" w:rsidRDefault="00084A64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CC187A" w:rsidRDefault="00AE00EF" w:rsidP="00CC187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C187A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CC187A" w:rsidRDefault="00AE00EF" w:rsidP="00CC187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CC187A">
              <w:rPr>
                <w:rFonts w:cstheme="minorHAnsi"/>
                <w:b/>
                <w:bCs/>
                <w:szCs w:val="20"/>
              </w:rPr>
              <w:t>p</w:t>
            </w:r>
            <w:r w:rsidRPr="00CC187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CC187A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CC187A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CC187A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CC187A" w:rsidRDefault="00AE00EF" w:rsidP="00CC187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Składam(y) </w:t>
            </w:r>
            <w:r w:rsidR="00C5090F" w:rsidRPr="00CC187A">
              <w:rPr>
                <w:rFonts w:cstheme="minorHAnsi"/>
                <w:szCs w:val="20"/>
              </w:rPr>
              <w:t>o</w:t>
            </w:r>
            <w:r w:rsidRPr="00CC187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CC187A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7782701E" w:rsidR="00AE00EF" w:rsidRPr="00CC187A" w:rsidRDefault="00511D88" w:rsidP="00CC187A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Zakup kart płatniczych żywieniowych oraz doładowania kart na sezony 2021/2022 oraz 2022/2023 dla pracowników Enea Oświetlenie Sp. z o.o.</w:t>
            </w:r>
          </w:p>
        </w:tc>
      </w:tr>
    </w:tbl>
    <w:p w14:paraId="7A911E42" w14:textId="77777777" w:rsidR="00AE00EF" w:rsidRPr="00CC187A" w:rsidRDefault="00AE00EF" w:rsidP="00CC187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9BD739A" w14:textId="2AC34D92" w:rsidR="00AE00EF" w:rsidRPr="00CC187A" w:rsidRDefault="00AE00EF" w:rsidP="00CC187A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287F5E" w:rsidRPr="00CC187A" w14:paraId="2E37B03F" w14:textId="77777777" w:rsidTr="0015439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F8E3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711ADA5A" w14:textId="71069CDE" w:rsidR="00287F5E" w:rsidRPr="00CC187A" w:rsidRDefault="00DA38C6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02589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287F5E" w:rsidRPr="00CC187A" w14:paraId="571D63A2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13CFA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FF5C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287F5E" w:rsidRPr="00CC187A" w14:paraId="70FE2C48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41765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2337D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6B572C0F" w14:textId="72D4CAA4" w:rsidR="00287F5E" w:rsidRPr="00CC187A" w:rsidRDefault="00287F5E" w:rsidP="00CC187A">
      <w:pPr>
        <w:tabs>
          <w:tab w:val="num" w:pos="502"/>
        </w:tabs>
        <w:spacing w:before="0" w:line="276" w:lineRule="auto"/>
        <w:ind w:right="-34"/>
        <w:rPr>
          <w:rFonts w:cstheme="minorHAnsi"/>
          <w:b/>
          <w:iCs/>
          <w:szCs w:val="20"/>
          <w:u w:val="single"/>
        </w:rPr>
      </w:pPr>
    </w:p>
    <w:p w14:paraId="01C70DB7" w14:textId="48E60E96" w:rsidR="006320F2" w:rsidRDefault="006320F2" w:rsidP="006320F2">
      <w:pPr>
        <w:spacing w:before="0" w:line="276" w:lineRule="auto"/>
        <w:ind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wyliczona według wzoru: </w:t>
      </w:r>
      <w:r w:rsidRPr="00CC3010">
        <w:rPr>
          <w:rFonts w:cstheme="minorHAnsi"/>
          <w:b/>
          <w:bCs/>
          <w:szCs w:val="20"/>
        </w:rPr>
        <w:t>P1</w:t>
      </w:r>
      <w:r w:rsidRPr="009D2FA2">
        <w:rPr>
          <w:rFonts w:cstheme="minorHAnsi"/>
          <w:b/>
          <w:bCs/>
          <w:szCs w:val="20"/>
        </w:rPr>
        <w:t xml:space="preserve">* </w:t>
      </w:r>
      <w:r w:rsidR="00025894">
        <w:rPr>
          <w:rFonts w:cstheme="minorHAnsi"/>
          <w:b/>
          <w:bCs/>
          <w:szCs w:val="20"/>
        </w:rPr>
        <w:t>102 630,00</w:t>
      </w:r>
      <w:r>
        <w:rPr>
          <w:rFonts w:cstheme="minorHAnsi"/>
          <w:b/>
          <w:bCs/>
          <w:szCs w:val="20"/>
        </w:rPr>
        <w:t xml:space="preserve"> zł + </w:t>
      </w:r>
      <w:r w:rsidR="00025894">
        <w:rPr>
          <w:rFonts w:cstheme="minorHAnsi"/>
          <w:b/>
          <w:bCs/>
          <w:szCs w:val="20"/>
        </w:rPr>
        <w:t>102 630,00</w:t>
      </w:r>
      <w:r>
        <w:rPr>
          <w:rFonts w:cstheme="minorHAnsi"/>
          <w:b/>
          <w:bCs/>
          <w:szCs w:val="20"/>
        </w:rPr>
        <w:t xml:space="preserve"> zł + P2*33</w:t>
      </w:r>
    </w:p>
    <w:p w14:paraId="4C65D44F" w14:textId="77777777" w:rsidR="006320F2" w:rsidRDefault="006320F2" w:rsidP="006320F2">
      <w:pPr>
        <w:spacing w:before="0" w:line="276" w:lineRule="auto"/>
        <w:ind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gdzie:</w:t>
      </w:r>
    </w:p>
    <w:p w14:paraId="798EC8B1" w14:textId="77777777" w:rsidR="006320F2" w:rsidRDefault="006320F2" w:rsidP="006320F2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</w:p>
    <w:p w14:paraId="75B63804" w14:textId="7C5EB878" w:rsidR="006320F2" w:rsidRDefault="006320F2" w:rsidP="006320F2">
      <w:pPr>
        <w:spacing w:before="0" w:line="276" w:lineRule="auto"/>
        <w:ind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P1 - Prowizja ….. % liczona od wartości nominalnej bonów tj. </w:t>
      </w:r>
      <w:r w:rsidR="00025894">
        <w:rPr>
          <w:rFonts w:cstheme="minorHAnsi"/>
          <w:b/>
          <w:bCs/>
          <w:szCs w:val="20"/>
        </w:rPr>
        <w:t>102 630,00</w:t>
      </w:r>
      <w:r>
        <w:rPr>
          <w:rFonts w:cstheme="minorHAnsi"/>
          <w:b/>
          <w:bCs/>
          <w:szCs w:val="20"/>
        </w:rPr>
        <w:t xml:space="preserve"> zł </w:t>
      </w:r>
      <w:r>
        <w:rPr>
          <w:rFonts w:cstheme="minorHAnsi"/>
          <w:bCs/>
          <w:szCs w:val="20"/>
        </w:rPr>
        <w:t xml:space="preserve">tj. …………. zł  </w:t>
      </w:r>
    </w:p>
    <w:p w14:paraId="6A8FEC42" w14:textId="6044A4FA" w:rsidR="006320F2" w:rsidRDefault="006320F2" w:rsidP="006320F2">
      <w:pPr>
        <w:spacing w:before="0" w:line="276" w:lineRule="auto"/>
        <w:ind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P2 – Koszt wydania kraty …. zł/szt. </w:t>
      </w:r>
    </w:p>
    <w:p w14:paraId="0E64EB61" w14:textId="0E01FE2E" w:rsidR="002F057E" w:rsidRDefault="002F057E" w:rsidP="00CC187A">
      <w:pPr>
        <w:spacing w:before="0" w:line="276" w:lineRule="auto"/>
        <w:rPr>
          <w:rFonts w:cstheme="minorHAnsi"/>
          <w:iCs/>
          <w:szCs w:val="20"/>
        </w:rPr>
      </w:pPr>
    </w:p>
    <w:p w14:paraId="7D80D99D" w14:textId="6FEAB451" w:rsidR="00025894" w:rsidRPr="00025894" w:rsidRDefault="00025894" w:rsidP="00CC187A">
      <w:pPr>
        <w:spacing w:before="0" w:line="276" w:lineRule="auto"/>
        <w:rPr>
          <w:rFonts w:cstheme="minorHAnsi"/>
          <w:i/>
          <w:iCs/>
          <w:szCs w:val="20"/>
        </w:rPr>
      </w:pPr>
      <w:r w:rsidRPr="00025894">
        <w:rPr>
          <w:rFonts w:cstheme="minorHAnsi"/>
          <w:i/>
          <w:iCs/>
          <w:szCs w:val="20"/>
        </w:rPr>
        <w:t>102 630,00 zł – szacowana nominalna wartość bonów</w:t>
      </w:r>
      <w:r>
        <w:rPr>
          <w:rFonts w:cstheme="minorHAnsi"/>
          <w:i/>
          <w:iCs/>
          <w:szCs w:val="20"/>
        </w:rPr>
        <w:t xml:space="preserve"> w całym okresie obowiązywania umowy</w:t>
      </w:r>
    </w:p>
    <w:p w14:paraId="49047BBA" w14:textId="03A82EF0" w:rsidR="00025894" w:rsidRPr="00025894" w:rsidRDefault="00025894" w:rsidP="00CC187A">
      <w:pPr>
        <w:spacing w:before="0" w:line="276" w:lineRule="auto"/>
        <w:rPr>
          <w:rFonts w:cstheme="minorHAnsi"/>
          <w:i/>
          <w:iCs/>
          <w:szCs w:val="20"/>
        </w:rPr>
      </w:pPr>
      <w:r w:rsidRPr="00025894">
        <w:rPr>
          <w:rFonts w:cstheme="minorHAnsi"/>
          <w:i/>
          <w:iCs/>
          <w:szCs w:val="20"/>
        </w:rPr>
        <w:t>33 – liczba kart płatniczych</w:t>
      </w:r>
    </w:p>
    <w:p w14:paraId="06B7ABBA" w14:textId="016CE1D8" w:rsidR="00C616CA" w:rsidRPr="006320F2" w:rsidRDefault="00B03B14" w:rsidP="006320F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t>Wykonamy przedmiot zamówienia zgodnie z terminami wskazanymi w pkt 4 WZ.</w:t>
      </w:r>
    </w:p>
    <w:p w14:paraId="31FC11DB" w14:textId="1C2E50A1" w:rsidR="00D6213B" w:rsidRPr="00D500B1" w:rsidRDefault="00D6213B" w:rsidP="00D500B1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2E45DCE5" w14:textId="0232FE58" w:rsidR="00D6213B" w:rsidRPr="00CC187A" w:rsidRDefault="00AE00EF" w:rsidP="00CC187A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</w:t>
      </w:r>
      <w:r w:rsidR="00220350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 xml:space="preserve">fertą przez okres </w:t>
      </w:r>
      <w:r w:rsidR="00084A18"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>fert,</w:t>
      </w:r>
    </w:p>
    <w:p w14:paraId="5FD49B33" w14:textId="0FBDF2DE" w:rsidR="006320F2" w:rsidRPr="006320F2" w:rsidRDefault="00AE00EF" w:rsidP="006320F2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  <w:r w:rsidRPr="006320F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20F2">
        <w:rPr>
          <w:rFonts w:asciiTheme="minorHAnsi" w:hAnsiTheme="minorHAnsi" w:cstheme="minorHAnsi"/>
          <w:szCs w:val="20"/>
        </w:rPr>
        <w:instrText xml:space="preserve"> FORMCHECKBOX </w:instrText>
      </w:r>
      <w:r w:rsidR="00F531F7">
        <w:rPr>
          <w:rFonts w:asciiTheme="minorHAnsi" w:hAnsiTheme="minorHAnsi" w:cstheme="minorHAnsi"/>
          <w:szCs w:val="20"/>
        </w:rPr>
      </w:r>
      <w:r w:rsidR="00F531F7">
        <w:rPr>
          <w:rFonts w:asciiTheme="minorHAnsi" w:hAnsiTheme="minorHAnsi" w:cstheme="minorHAnsi"/>
          <w:szCs w:val="20"/>
        </w:rPr>
        <w:fldChar w:fldCharType="separate"/>
      </w:r>
      <w:r w:rsidRPr="006320F2">
        <w:rPr>
          <w:rFonts w:asciiTheme="minorHAnsi" w:hAnsiTheme="minorHAnsi" w:cstheme="minorHAnsi"/>
          <w:szCs w:val="20"/>
        </w:rPr>
        <w:fldChar w:fldCharType="end"/>
      </w:r>
      <w:r w:rsidRPr="006320F2">
        <w:rPr>
          <w:rFonts w:asciiTheme="minorHAnsi" w:hAnsiTheme="minorHAnsi" w:cstheme="minorHAnsi"/>
          <w:szCs w:val="20"/>
        </w:rPr>
        <w:t xml:space="preserve"> </w:t>
      </w:r>
      <w:r w:rsidR="009E211B" w:rsidRPr="006320F2">
        <w:rPr>
          <w:rFonts w:asciiTheme="minorHAnsi" w:hAnsiTheme="minorHAnsi" w:cstheme="minorHAnsi"/>
          <w:b/>
          <w:bCs/>
          <w:szCs w:val="20"/>
        </w:rPr>
        <w:t>samodzielnie</w:t>
      </w:r>
      <w:r w:rsidR="006320F2">
        <w:rPr>
          <w:rFonts w:asciiTheme="minorHAnsi" w:hAnsiTheme="minorHAnsi" w:cstheme="minorHAnsi"/>
          <w:b/>
          <w:bCs/>
          <w:szCs w:val="20"/>
        </w:rPr>
        <w:t>,</w:t>
      </w:r>
    </w:p>
    <w:p w14:paraId="6E0628E2" w14:textId="17277588" w:rsidR="00F25861" w:rsidRPr="006320F2" w:rsidRDefault="00F25861" w:rsidP="006320F2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6320F2">
        <w:rPr>
          <w:rFonts w:cstheme="minorHAnsi"/>
          <w:szCs w:val="20"/>
        </w:rPr>
        <w:t>otrzymałem(liśmy) wszelkie informacje konieczne do przygotowania oferty,</w:t>
      </w:r>
    </w:p>
    <w:p w14:paraId="7D5B688C" w14:textId="5CD3AB56" w:rsidR="00F25861" w:rsidRPr="00CC187A" w:rsidRDefault="00F25861" w:rsidP="00C616CA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akceptuję(emy) treść Warunków Zamówienia i w razie wybrania mojej (naszej) oferty zobowiązuję(emy) się do podpisania Umowy zgodnie z Projektem Umowy stanowiącym Załącznik nr </w:t>
      </w:r>
      <w:r w:rsidR="00B03B14">
        <w:rPr>
          <w:rFonts w:cstheme="minorHAnsi"/>
          <w:szCs w:val="20"/>
        </w:rPr>
        <w:t>7</w:t>
      </w:r>
      <w:r w:rsidRPr="00CC187A">
        <w:rPr>
          <w:rFonts w:cstheme="minorHAnsi"/>
          <w:szCs w:val="20"/>
        </w:rPr>
        <w:t xml:space="preserve"> do Warunków Zamówienia, w miejscu i terminie określonym przez Zamawiającego,</w:t>
      </w:r>
    </w:p>
    <w:p w14:paraId="36C6CC34" w14:textId="5DF008D1" w:rsidR="00F25861" w:rsidRPr="00CC187A" w:rsidRDefault="00F25861" w:rsidP="00C616CA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C616CA" w:rsidRPr="008C27D6">
          <w:rPr>
            <w:rStyle w:val="Hipercze"/>
          </w:rPr>
          <w:t>https://www.enea.pl/pl/grupaenea/o-grupie/spolki-grupy-enea/oswietlenie/kodeks-kontrahentow-grupy-enea</w:t>
        </w:r>
      </w:hyperlink>
      <w:r w:rsidR="00C616CA">
        <w:t xml:space="preserve"> </w:t>
      </w:r>
      <w:r w:rsidRPr="00CC187A">
        <w:rPr>
          <w:rFonts w:asciiTheme="minorHAnsi" w:hAnsiTheme="minorHAnsi" w:cstheme="minorHAnsi"/>
          <w:szCs w:val="20"/>
        </w:rPr>
        <w:t xml:space="preserve">oraz zobowiązuję(emy) się do przestrzegania zawartych w nim zasad na etapie realizacji Zamówienia, </w:t>
      </w:r>
    </w:p>
    <w:p w14:paraId="0394BEC9" w14:textId="7BAE4157" w:rsidR="00F25861" w:rsidRPr="00CC187A" w:rsidRDefault="00F25861" w:rsidP="00C616CA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wszelkie informacje zawarte w Formularzu Oferty wraz z załącznikami są zgodne ze stanem faktycznym</w:t>
      </w:r>
      <w:r w:rsidR="00AB2B76" w:rsidRPr="00CC187A">
        <w:rPr>
          <w:rFonts w:cstheme="minorHAnsi"/>
          <w:szCs w:val="20"/>
        </w:rPr>
        <w:t>,</w:t>
      </w:r>
    </w:p>
    <w:p w14:paraId="7C67DAF7" w14:textId="688FAA45" w:rsidR="00F25861" w:rsidRPr="00CC187A" w:rsidRDefault="00F25861" w:rsidP="00C616CA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wyrażam(y) zgodę na wprowadzenie skanu naszej oferty do Platformy Zakupowej Zamawiającego</w:t>
      </w:r>
      <w:r w:rsidR="00227D33" w:rsidRPr="00CC187A">
        <w:rPr>
          <w:rFonts w:cstheme="minorHAnsi"/>
          <w:szCs w:val="20"/>
        </w:rPr>
        <w:t>,</w:t>
      </w:r>
      <w:r w:rsidRPr="00CC187A">
        <w:rPr>
          <w:rFonts w:cstheme="minorHAnsi"/>
          <w:szCs w:val="20"/>
        </w:rPr>
        <w:t xml:space="preserve"> </w:t>
      </w:r>
    </w:p>
    <w:p w14:paraId="37482D8B" w14:textId="77777777" w:rsidR="00F25861" w:rsidRPr="00CC187A" w:rsidRDefault="00F25861" w:rsidP="00C616CA">
      <w:pPr>
        <w:widowControl w:val="0"/>
        <w:numPr>
          <w:ilvl w:val="0"/>
          <w:numId w:val="30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707F20E" w14:textId="77777777" w:rsidR="00F25861" w:rsidRPr="00CC187A" w:rsidRDefault="00F25861" w:rsidP="00CC187A">
      <w:pPr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cstheme="minorHAnsi"/>
          <w:szCs w:val="20"/>
        </w:rPr>
        <w:instrText xml:space="preserve"> FORMCHECKBOX </w:instrText>
      </w:r>
      <w:r w:rsidR="00F531F7">
        <w:rPr>
          <w:rFonts w:cstheme="minorHAnsi"/>
          <w:szCs w:val="20"/>
        </w:rPr>
      </w:r>
      <w:r w:rsidR="00F531F7">
        <w:rPr>
          <w:rFonts w:cstheme="minorHAnsi"/>
          <w:szCs w:val="20"/>
        </w:rPr>
        <w:fldChar w:fldCharType="separate"/>
      </w:r>
      <w:r w:rsidRPr="00CC187A">
        <w:rPr>
          <w:rFonts w:cstheme="minorHAnsi"/>
          <w:szCs w:val="20"/>
        </w:rPr>
        <w:fldChar w:fldCharType="end"/>
      </w:r>
      <w:r w:rsidRPr="00CC187A">
        <w:rPr>
          <w:rFonts w:cstheme="minorHAnsi"/>
          <w:szCs w:val="20"/>
        </w:rPr>
        <w:t xml:space="preserve"> tak / </w:t>
      </w:r>
      <w:r w:rsidRPr="00CC187A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cstheme="minorHAnsi"/>
          <w:szCs w:val="20"/>
        </w:rPr>
        <w:instrText xml:space="preserve"> FORMCHECKBOX </w:instrText>
      </w:r>
      <w:r w:rsidR="00F531F7">
        <w:rPr>
          <w:rFonts w:cstheme="minorHAnsi"/>
          <w:szCs w:val="20"/>
        </w:rPr>
      </w:r>
      <w:r w:rsidR="00F531F7">
        <w:rPr>
          <w:rFonts w:cstheme="minorHAnsi"/>
          <w:szCs w:val="20"/>
        </w:rPr>
        <w:fldChar w:fldCharType="separate"/>
      </w:r>
      <w:r w:rsidRPr="00CC187A">
        <w:rPr>
          <w:rFonts w:cstheme="minorHAnsi"/>
          <w:szCs w:val="20"/>
        </w:rPr>
        <w:fldChar w:fldCharType="end"/>
      </w:r>
      <w:r w:rsidRPr="00CC187A">
        <w:rPr>
          <w:rFonts w:cstheme="minorHAnsi"/>
          <w:szCs w:val="20"/>
        </w:rPr>
        <w:t xml:space="preserve"> nie</w:t>
      </w:r>
    </w:p>
    <w:p w14:paraId="36DDE4A5" w14:textId="77777777" w:rsidR="00F25861" w:rsidRPr="00CC187A" w:rsidRDefault="00F25861" w:rsidP="00CC187A">
      <w:pPr>
        <w:numPr>
          <w:ilvl w:val="0"/>
          <w:numId w:val="30"/>
        </w:numPr>
        <w:spacing w:before="0" w:line="276" w:lineRule="auto"/>
        <w:contextualSpacing/>
        <w:rPr>
          <w:rFonts w:cstheme="minorHAnsi"/>
          <w:szCs w:val="20"/>
          <w:lang w:eastAsia="en-US"/>
        </w:rPr>
      </w:pPr>
      <w:r w:rsidRPr="00CC187A">
        <w:rPr>
          <w:rFonts w:cstheme="minorHAnsi"/>
          <w:szCs w:val="20"/>
          <w:lang w:eastAsia="en-US"/>
        </w:rPr>
        <w:t>osobą uprawnioną do udzielania wyjaśnień Zamawiającemu w imieniu Wykonawcy jest:</w:t>
      </w:r>
    </w:p>
    <w:p w14:paraId="5A4D4706" w14:textId="77777777" w:rsidR="00F25861" w:rsidRPr="00CC187A" w:rsidRDefault="00F25861" w:rsidP="00CC187A">
      <w:pPr>
        <w:spacing w:before="0" w:line="276" w:lineRule="auto"/>
        <w:ind w:left="709" w:right="402"/>
        <w:rPr>
          <w:rFonts w:cstheme="minorHAnsi"/>
          <w:iCs/>
          <w:szCs w:val="20"/>
        </w:rPr>
      </w:pPr>
      <w:r w:rsidRPr="00CC187A">
        <w:rPr>
          <w:rFonts w:cstheme="minorHAnsi"/>
          <w:iCs/>
          <w:szCs w:val="20"/>
        </w:rPr>
        <w:t>Pan(i) ………………………. , tel.: ……………………….. e-mail: ………………………..</w:t>
      </w:r>
    </w:p>
    <w:p w14:paraId="5D6F82BD" w14:textId="5819AC50" w:rsidR="0070052C" w:rsidRDefault="00F25861" w:rsidP="00CC187A">
      <w:pPr>
        <w:spacing w:before="0" w:line="276" w:lineRule="auto"/>
        <w:ind w:left="709" w:right="402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lastRenderedPageBreak/>
        <w:t>Informację o aukcji elektronicznej należy przesłać na adres e-mail: ………………….…….……...</w:t>
      </w:r>
    </w:p>
    <w:p w14:paraId="6E06416D" w14:textId="37322910" w:rsidR="004A6A16" w:rsidRPr="004A6A16" w:rsidRDefault="004A6A16" w:rsidP="004A6A16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0108E88A" w14:textId="7C29CC33" w:rsidR="004A6A16" w:rsidRPr="00BD2781" w:rsidRDefault="004A6A16" w:rsidP="001B491A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2FE6729E" w14:textId="7EF296C8" w:rsidR="004A6A16" w:rsidRDefault="004A6A16" w:rsidP="001B491A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3B8F7A28" w14:textId="186849B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2F000886" w14:textId="6DDEE568" w:rsidR="004A6A16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1B13C5CA" w14:textId="19169CFB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261AC844" w14:textId="77777777" w:rsidR="004A6A16" w:rsidRPr="00BD2781" w:rsidRDefault="004A6A16" w:rsidP="001B491A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6C819697" w14:textId="4D2B540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F531F7">
        <w:rPr>
          <w:rFonts w:ascii="Calibri" w:hAnsi="Calibri" w:cs="Calibri"/>
          <w:szCs w:val="20"/>
        </w:rPr>
      </w:r>
      <w:r w:rsidR="00F531F7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3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427B2068" w14:textId="77777777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F531F7">
        <w:rPr>
          <w:rFonts w:ascii="Calibri" w:hAnsi="Calibri" w:cs="Calibri"/>
          <w:szCs w:val="20"/>
        </w:rPr>
      </w:r>
      <w:r w:rsidR="00F531F7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6BF4603D" w14:textId="77777777" w:rsidR="004A6A16" w:rsidRPr="00CC187A" w:rsidRDefault="004A6A16" w:rsidP="00CC187A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B36D12B" w14:textId="77777777" w:rsidR="00F25861" w:rsidRPr="00CC187A" w:rsidRDefault="00F25861" w:rsidP="00CC187A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C187A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E5356" w:rsidRPr="00CC187A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E49B45D" w14:textId="369BB87E" w:rsidR="008D0F8B" w:rsidRPr="00084A64" w:rsidRDefault="00B108D0" w:rsidP="00CC187A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2" w:name="_Toc36198506"/>
      <w:bookmarkStart w:id="3" w:name="_Toc36199259"/>
      <w:bookmarkStart w:id="4" w:name="_Toc45696092"/>
      <w:r w:rsidRPr="00CC187A">
        <w:rPr>
          <w:rFonts w:cstheme="minorHAnsi"/>
          <w:b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CC187A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B4D9" w14:textId="77777777" w:rsidR="008D0F8B" w:rsidRPr="00CC187A" w:rsidRDefault="008D0F8B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084EB3D7" w14:textId="77777777" w:rsidR="008D0F8B" w:rsidRPr="00CC187A" w:rsidRDefault="008D0F8B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D0F8B" w:rsidRPr="00CC187A" w14:paraId="440DDE0F" w14:textId="77777777" w:rsidTr="009E2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vAlign w:val="bottom"/>
          </w:tcPr>
          <w:p w14:paraId="51427B92" w14:textId="0403E440" w:rsidR="008D0F8B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CC187A" w:rsidRDefault="008D0F8B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4E2E333" w14:textId="726B9B7E" w:rsidR="00511E0F" w:rsidRPr="00CC187A" w:rsidRDefault="007930AD" w:rsidP="00CC187A">
      <w:pPr>
        <w:pStyle w:val="Spiszacznikw"/>
        <w:rPr>
          <w:rFonts w:asciiTheme="minorHAnsi" w:hAnsiTheme="minorHAnsi"/>
        </w:rPr>
      </w:pPr>
      <w:bookmarkStart w:id="5" w:name="_Toc66455061"/>
      <w:bookmarkStart w:id="6" w:name="_Toc80789879"/>
      <w:r w:rsidRPr="00CC187A">
        <w:rPr>
          <w:rFonts w:asciiTheme="minorHAnsi" w:hAnsiTheme="minorHAnsi"/>
        </w:rPr>
        <w:t xml:space="preserve">ZAŁĄCZNIK NR </w:t>
      </w:r>
      <w:r w:rsidR="00084A64">
        <w:rPr>
          <w:rFonts w:asciiTheme="minorHAnsi" w:hAnsiTheme="minorHAnsi"/>
        </w:rPr>
        <w:t>2</w:t>
      </w:r>
      <w:r w:rsidR="00007C78" w:rsidRPr="00CC187A">
        <w:rPr>
          <w:rFonts w:asciiTheme="minorHAnsi" w:hAnsiTheme="minorHAnsi"/>
        </w:rPr>
        <w:t xml:space="preserve"> – OŚWIADCZENIE WYKONAWCY O BRAKU PODSTAW DO WYKLUCZENIA Z POSTĘPOWANIA</w:t>
      </w:r>
      <w:bookmarkEnd w:id="2"/>
      <w:bookmarkEnd w:id="3"/>
      <w:bookmarkEnd w:id="4"/>
      <w:bookmarkEnd w:id="5"/>
      <w:bookmarkEnd w:id="6"/>
    </w:p>
    <w:p w14:paraId="012C8520" w14:textId="77777777" w:rsidR="009E211B" w:rsidRPr="00CC187A" w:rsidRDefault="009E211B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2082037F" w14:textId="77777777" w:rsidR="00FF3C49" w:rsidRPr="00CC187A" w:rsidRDefault="00FF3C49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59EC9DD6" w14:textId="3BFB0336" w:rsidR="00304A46" w:rsidRPr="00CC187A" w:rsidRDefault="00511D88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Zakup kart płatniczych żywieniowych oraz doładowania kart na sezony 2021/2022 oraz 2022/2023 dla pracowników Enea Oświetlenie Sp. z o.o.</w:t>
      </w:r>
      <w:r w:rsidR="00FF3C49" w:rsidRPr="00CC187A">
        <w:rPr>
          <w:rFonts w:cstheme="minorHAnsi"/>
          <w:b/>
          <w:bCs/>
          <w:color w:val="2E74B5"/>
          <w:szCs w:val="20"/>
        </w:rPr>
        <w:br/>
      </w:r>
    </w:p>
    <w:p w14:paraId="17951C85" w14:textId="4FE29590" w:rsidR="00511E0F" w:rsidRPr="00CC187A" w:rsidRDefault="00511E0F" w:rsidP="00CC187A">
      <w:pPr>
        <w:spacing w:before="0" w:line="276" w:lineRule="auto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CC187A" w:rsidRDefault="00511E0F" w:rsidP="00CC187A">
      <w:pPr>
        <w:spacing w:before="0" w:line="276" w:lineRule="auto"/>
        <w:rPr>
          <w:rFonts w:cstheme="minorHAnsi"/>
          <w:iCs/>
          <w:szCs w:val="20"/>
        </w:rPr>
      </w:pPr>
      <w:r w:rsidRPr="00CC187A">
        <w:rPr>
          <w:rFonts w:cstheme="minorHAnsi"/>
          <w:iCs/>
          <w:szCs w:val="20"/>
        </w:rPr>
        <w:t>„Wykonawca podlega wykluczeniu z udziału w Postęp</w:t>
      </w:r>
      <w:r w:rsidR="00824015" w:rsidRPr="00CC187A">
        <w:rPr>
          <w:rFonts w:cstheme="minorHAnsi"/>
          <w:iCs/>
          <w:szCs w:val="20"/>
        </w:rPr>
        <w:t xml:space="preserve">owaniu o udzielenie Zamówienia </w:t>
      </w:r>
      <w:r w:rsidRPr="00CC187A">
        <w:rPr>
          <w:rFonts w:cstheme="minorHAnsi"/>
          <w:iCs/>
          <w:szCs w:val="20"/>
        </w:rPr>
        <w:t>w następujących przypadkach:</w:t>
      </w:r>
    </w:p>
    <w:p w14:paraId="6A6847E6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stwierdzoną prawomocnym orzeczeniem sądu szkodę Zamawiającemu w związku z realizacją Zamówienia; </w:t>
      </w:r>
    </w:p>
    <w:p w14:paraId="3D9B272F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043B0DBF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wypowiedział Zamawiającemu Umowę w sprawie Zamówienia z przyczyn innych niż wina Zamawiającego lub siła wyższa; </w:t>
      </w:r>
    </w:p>
    <w:p w14:paraId="688AF96E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odmówił zawarcia Umowy  w sprawie Zamówienia po wyborze jego Oferty przez Zamawiającego; </w:t>
      </w:r>
    </w:p>
    <w:p w14:paraId="368FCEC6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5FC454A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79FB0D08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 w Postępowaniu; </w:t>
      </w:r>
    </w:p>
    <w:p w14:paraId="2F2FF45A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naruszył obowiązki dotyczące płatności podatków, opłat lub składek na ubezpieczenia społeczne lub zdrowotne; </w:t>
      </w:r>
    </w:p>
    <w:p w14:paraId="5DBDF1B1" w14:textId="27817579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>złożył nieprawdziwe informacje mające lub mogące mi</w:t>
      </w:r>
      <w:r w:rsidR="006B0652" w:rsidRPr="00CC187A">
        <w:rPr>
          <w:rFonts w:asciiTheme="minorHAnsi" w:hAnsiTheme="minorHAnsi" w:cstheme="minorHAnsi"/>
          <w:iCs/>
          <w:szCs w:val="20"/>
          <w:lang w:eastAsia="pl-PL"/>
        </w:rPr>
        <w:t>eć wpływ na wynik Postępowania.”</w:t>
      </w:r>
    </w:p>
    <w:p w14:paraId="5AEDFAB3" w14:textId="115164F0" w:rsidR="009E211B" w:rsidRPr="00CC187A" w:rsidRDefault="009E211B" w:rsidP="00CC187A">
      <w:pPr>
        <w:spacing w:before="0" w:line="276" w:lineRule="auto"/>
        <w:ind w:left="567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CC187A" w14:paraId="778FF96A" w14:textId="77777777" w:rsidTr="00373A2A">
        <w:trPr>
          <w:trHeight w:hRule="exact" w:val="13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CC187A" w:rsidRDefault="00511E0F" w:rsidP="00CC187A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11E0F" w:rsidRPr="00CC187A" w14:paraId="29EFA3F6" w14:textId="77777777" w:rsidTr="00373A2A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63EBDA28" w14:textId="77777777" w:rsidR="00C616CA" w:rsidRDefault="00C616CA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7" w:name="_Toc382495770"/>
      <w:bookmarkStart w:id="8" w:name="_Toc389210258"/>
      <w:bookmarkStart w:id="9" w:name="_Toc405293691"/>
      <w:bookmarkStart w:id="10" w:name="_Toc36198507"/>
      <w:bookmarkStart w:id="11" w:name="_Toc36199260"/>
      <w:bookmarkStart w:id="12" w:name="_Toc45696093"/>
      <w:bookmarkStart w:id="13" w:name="_Toc64026424"/>
      <w:bookmarkStart w:id="14" w:name="_Toc66455062"/>
      <w:bookmarkStart w:id="15" w:name="_Toc80789880"/>
      <w:r>
        <w:br w:type="page"/>
      </w:r>
    </w:p>
    <w:p w14:paraId="51340B4A" w14:textId="5C6A42E6" w:rsidR="00435628" w:rsidRPr="00CC187A" w:rsidRDefault="000460EC" w:rsidP="00CC187A">
      <w:pPr>
        <w:pStyle w:val="Spiszacznikw"/>
        <w:rPr>
          <w:rFonts w:asciiTheme="minorHAnsi" w:hAnsiTheme="minorHAnsi"/>
        </w:rPr>
      </w:pPr>
      <w:r w:rsidRPr="00CC187A">
        <w:rPr>
          <w:rFonts w:asciiTheme="minorHAnsi" w:hAnsiTheme="minorHAnsi"/>
        </w:rPr>
        <w:lastRenderedPageBreak/>
        <w:t xml:space="preserve">ZAŁĄCZNIK NR </w:t>
      </w:r>
      <w:r w:rsidR="00084A64">
        <w:rPr>
          <w:rFonts w:asciiTheme="minorHAnsi" w:hAnsiTheme="minorHAnsi"/>
        </w:rPr>
        <w:t>3</w:t>
      </w:r>
      <w:r w:rsidRPr="00CC187A">
        <w:rPr>
          <w:rFonts w:asciiTheme="minorHAnsi" w:hAnsiTheme="minorHAnsi"/>
        </w:rPr>
        <w:t xml:space="preserve"> – UPOWAŻNIENIE UDZIELONE PRZEZ WYKONAWCĘ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CC187A">
        <w:rPr>
          <w:rFonts w:asciiTheme="minorHAnsi" w:hAnsiTheme="minorHAnsi"/>
        </w:rPr>
        <w:t xml:space="preserve"> </w:t>
      </w:r>
    </w:p>
    <w:p w14:paraId="54A1F903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C187A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4FF15052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CC187A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217221AC" w:rsidR="008A6DEF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CC187A" w:rsidRDefault="008A6DEF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793D478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EB044F5" w14:textId="77777777" w:rsidR="00455970" w:rsidRPr="00CC187A" w:rsidRDefault="00455970" w:rsidP="00CC187A">
      <w:pPr>
        <w:spacing w:before="0" w:line="276" w:lineRule="auto"/>
        <w:rPr>
          <w:rFonts w:cstheme="minorHAnsi"/>
          <w:b/>
          <w:bCs/>
          <w:szCs w:val="20"/>
        </w:rPr>
      </w:pPr>
      <w:r w:rsidRPr="00CC187A">
        <w:rPr>
          <w:rFonts w:cstheme="minorHAnsi"/>
          <w:b/>
          <w:bCs/>
          <w:szCs w:val="20"/>
        </w:rPr>
        <w:t>Upoważnienie</w:t>
      </w:r>
      <w:r w:rsidR="00A116E5" w:rsidRPr="00CC187A">
        <w:rPr>
          <w:rFonts w:cstheme="minorHAnsi"/>
          <w:b/>
          <w:bCs/>
          <w:szCs w:val="20"/>
        </w:rPr>
        <w:t xml:space="preserve"> udzielone przez</w:t>
      </w:r>
      <w:r w:rsidRPr="00CC187A">
        <w:rPr>
          <w:rFonts w:cstheme="minorHAnsi"/>
          <w:b/>
          <w:bCs/>
          <w:szCs w:val="20"/>
        </w:rPr>
        <w:t xml:space="preserve"> </w:t>
      </w:r>
      <w:r w:rsidR="00A116E5" w:rsidRPr="00CC187A">
        <w:rPr>
          <w:rFonts w:cstheme="minorHAnsi"/>
          <w:b/>
          <w:bCs/>
          <w:szCs w:val="20"/>
        </w:rPr>
        <w:t xml:space="preserve">Wykonawcę </w:t>
      </w:r>
      <w:r w:rsidRPr="00CC187A">
        <w:rPr>
          <w:rFonts w:cstheme="minorHAnsi"/>
          <w:b/>
          <w:bCs/>
          <w:szCs w:val="20"/>
        </w:rPr>
        <w:t>do podpisania oferty i załączników oraz składania i</w:t>
      </w:r>
      <w:r w:rsidR="009C5473" w:rsidRPr="00CC187A">
        <w:rPr>
          <w:rFonts w:cstheme="minorHAnsi"/>
          <w:b/>
          <w:bCs/>
          <w:szCs w:val="20"/>
        </w:rPr>
        <w:t> </w:t>
      </w:r>
      <w:r w:rsidRPr="00CC187A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CC187A">
        <w:rPr>
          <w:rFonts w:cstheme="minorHAnsi"/>
          <w:b/>
          <w:bCs/>
          <w:szCs w:val="20"/>
        </w:rPr>
        <w:t xml:space="preserve"> w przedmiotowym postę</w:t>
      </w:r>
      <w:r w:rsidRPr="00CC187A">
        <w:rPr>
          <w:rFonts w:cstheme="minorHAnsi"/>
          <w:b/>
          <w:bCs/>
          <w:szCs w:val="20"/>
        </w:rPr>
        <w:t>powaniu</w:t>
      </w:r>
    </w:p>
    <w:p w14:paraId="5B52557A" w14:textId="77777777" w:rsidR="00223001" w:rsidRPr="00CC187A" w:rsidRDefault="00223001" w:rsidP="00CC187A">
      <w:pPr>
        <w:spacing w:before="0" w:line="276" w:lineRule="auto"/>
        <w:rPr>
          <w:rFonts w:cstheme="minorHAnsi"/>
          <w:b/>
          <w:bCs/>
          <w:szCs w:val="20"/>
        </w:rPr>
      </w:pPr>
    </w:p>
    <w:p w14:paraId="5D535395" w14:textId="302BCBF3" w:rsidR="00304A46" w:rsidRPr="00CC187A" w:rsidRDefault="00511D88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Zakup kart płatniczych żywieniowych oraz doładowania kart na sezony 2021/2022 oraz 2022/2023 dla pracowników Enea Oświetlenie Sp. z o.o.</w:t>
      </w:r>
    </w:p>
    <w:p w14:paraId="4BB3A0ED" w14:textId="77777777" w:rsidR="00FF3C49" w:rsidRPr="00CC187A" w:rsidRDefault="00FF3C49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7C77E631" w14:textId="2FE41DAD" w:rsidR="00455970" w:rsidRPr="00CC187A" w:rsidRDefault="0045597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CC187A" w:rsidRDefault="0045597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upoważniam Pana/Panią ……………………………….......................…………………………..</w:t>
      </w:r>
      <w:r w:rsidR="00824015" w:rsidRPr="00CC187A">
        <w:rPr>
          <w:rFonts w:cstheme="minorHAnsi"/>
          <w:szCs w:val="20"/>
        </w:rPr>
        <w:t xml:space="preserve"> urodzonego/ą dnia ………………………………</w:t>
      </w:r>
      <w:r w:rsidR="00824015" w:rsidRPr="00CC187A">
        <w:rPr>
          <w:rFonts w:cstheme="minorHAnsi"/>
          <w:szCs w:val="20"/>
        </w:rPr>
        <w:br/>
      </w:r>
      <w:r w:rsidRPr="00CC187A">
        <w:rPr>
          <w:rFonts w:cstheme="minorHAnsi"/>
          <w:szCs w:val="20"/>
        </w:rPr>
        <w:t>w ……………………………………………. legitymującego się dowodem osobistym numer: ……………………</w:t>
      </w:r>
      <w:r w:rsidR="00AE365E" w:rsidRPr="00CC187A">
        <w:rPr>
          <w:rFonts w:cstheme="minorHAnsi"/>
          <w:szCs w:val="20"/>
        </w:rPr>
        <w:t>………</w:t>
      </w:r>
      <w:r w:rsidRPr="00CC187A">
        <w:rPr>
          <w:rFonts w:cstheme="minorHAnsi"/>
          <w:szCs w:val="20"/>
        </w:rPr>
        <w:t>. seria: …………………</w:t>
      </w:r>
      <w:r w:rsidR="00AE365E" w:rsidRPr="00CC187A">
        <w:rPr>
          <w:rFonts w:cstheme="minorHAnsi"/>
          <w:szCs w:val="20"/>
        </w:rPr>
        <w:t>..</w:t>
      </w:r>
      <w:r w:rsidRPr="00CC187A">
        <w:rPr>
          <w:rFonts w:cstheme="minorHAnsi"/>
          <w:szCs w:val="20"/>
        </w:rPr>
        <w:t xml:space="preserve">……………, </w:t>
      </w:r>
      <w:r w:rsidR="00A116E5" w:rsidRPr="00CC187A">
        <w:rPr>
          <w:rFonts w:cstheme="minorHAnsi"/>
          <w:szCs w:val="20"/>
        </w:rPr>
        <w:t>PESEL: …</w:t>
      </w:r>
      <w:r w:rsidR="00AE365E" w:rsidRPr="00CC187A">
        <w:rPr>
          <w:rFonts w:cstheme="minorHAnsi"/>
          <w:szCs w:val="20"/>
        </w:rPr>
        <w:t>……………………………………….</w:t>
      </w:r>
      <w:r w:rsidR="00A116E5" w:rsidRPr="00CC187A">
        <w:rPr>
          <w:rFonts w:cstheme="minorHAnsi"/>
          <w:szCs w:val="20"/>
        </w:rPr>
        <w:t xml:space="preserve">. </w:t>
      </w:r>
      <w:r w:rsidRPr="00CC187A">
        <w:rPr>
          <w:rFonts w:cstheme="minorHAnsi"/>
          <w:szCs w:val="20"/>
        </w:rPr>
        <w:t>do</w:t>
      </w:r>
      <w:r w:rsidR="00AE00EF" w:rsidRPr="00CC187A">
        <w:rPr>
          <w:rFonts w:cstheme="minorHAnsi"/>
          <w:szCs w:val="20"/>
        </w:rPr>
        <w:t>:</w:t>
      </w:r>
    </w:p>
    <w:p w14:paraId="4EAC3A7F" w14:textId="77777777" w:rsidR="00AE00EF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podpisania </w:t>
      </w:r>
      <w:r w:rsidR="00455970" w:rsidRPr="00CC187A">
        <w:rPr>
          <w:rFonts w:asciiTheme="minorHAnsi" w:hAnsiTheme="minorHAnsi" w:cstheme="minorHAnsi"/>
          <w:szCs w:val="20"/>
        </w:rPr>
        <w:t xml:space="preserve">oferty, </w:t>
      </w:r>
    </w:p>
    <w:p w14:paraId="404D024A" w14:textId="77777777" w:rsidR="00AE00EF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CC187A">
        <w:rPr>
          <w:rFonts w:asciiTheme="minorHAnsi" w:hAnsiTheme="minorHAnsi" w:cstheme="minorHAnsi"/>
          <w:szCs w:val="20"/>
        </w:rPr>
        <w:t xml:space="preserve">załączników </w:t>
      </w:r>
      <w:r w:rsidR="009504C4" w:rsidRPr="00CC187A">
        <w:rPr>
          <w:rFonts w:asciiTheme="minorHAnsi" w:hAnsiTheme="minorHAnsi" w:cstheme="minorHAnsi"/>
          <w:szCs w:val="20"/>
        </w:rPr>
        <w:t xml:space="preserve">do </w:t>
      </w:r>
      <w:r w:rsidR="00455970" w:rsidRPr="00CC187A">
        <w:rPr>
          <w:rFonts w:asciiTheme="minorHAnsi" w:hAnsiTheme="minorHAnsi" w:cstheme="minorHAnsi"/>
          <w:szCs w:val="20"/>
        </w:rPr>
        <w:t>Warunków Zamówienia</w:t>
      </w:r>
      <w:r w:rsidRPr="00CC187A">
        <w:rPr>
          <w:rFonts w:asciiTheme="minorHAnsi" w:hAnsiTheme="minorHAnsi" w:cstheme="minorHAnsi"/>
          <w:szCs w:val="20"/>
        </w:rPr>
        <w:t xml:space="preserve"> stanowiących integralną część oferty,</w:t>
      </w:r>
      <w:r w:rsidR="007C42D8" w:rsidRPr="00CC187A">
        <w:rPr>
          <w:rFonts w:asciiTheme="minorHAnsi" w:hAnsiTheme="minorHAnsi" w:cstheme="minorHAnsi"/>
          <w:szCs w:val="20"/>
        </w:rPr>
        <w:t xml:space="preserve"> </w:t>
      </w:r>
    </w:p>
    <w:p w14:paraId="655D96CA" w14:textId="77777777" w:rsidR="00A82406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bCs/>
          <w:szCs w:val="20"/>
        </w:rPr>
        <w:t>s</w:t>
      </w:r>
      <w:r w:rsidR="00455970" w:rsidRPr="00CC187A">
        <w:rPr>
          <w:rFonts w:asciiTheme="minorHAnsi" w:hAnsiTheme="minorHAnsi" w:cstheme="minorHAnsi"/>
          <w:bCs/>
          <w:szCs w:val="20"/>
        </w:rPr>
        <w:t>kładania i</w:t>
      </w:r>
      <w:r w:rsidR="00F0621C" w:rsidRPr="00CC187A">
        <w:rPr>
          <w:rFonts w:asciiTheme="minorHAnsi" w:hAnsiTheme="minorHAnsi" w:cstheme="minorHAnsi"/>
          <w:bCs/>
          <w:szCs w:val="20"/>
        </w:rPr>
        <w:t> </w:t>
      </w:r>
      <w:r w:rsidR="00455970" w:rsidRPr="00CC187A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CC187A">
        <w:rPr>
          <w:rFonts w:asciiTheme="minorHAnsi" w:hAnsiTheme="minorHAnsi" w:cstheme="minorHAnsi"/>
          <w:bCs/>
          <w:szCs w:val="20"/>
        </w:rPr>
        <w:t>postępowaniu</w:t>
      </w:r>
      <w:r w:rsidR="00323276" w:rsidRPr="00CC187A">
        <w:rPr>
          <w:rFonts w:asciiTheme="minorHAnsi" w:hAnsiTheme="minorHAnsi" w:cstheme="minorHAnsi"/>
          <w:szCs w:val="20"/>
        </w:rPr>
        <w:t>,</w:t>
      </w:r>
    </w:p>
    <w:p w14:paraId="526EAF47" w14:textId="77777777" w:rsidR="00A82406" w:rsidRPr="00CC187A" w:rsidRDefault="00323276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</w:t>
      </w:r>
      <w:r w:rsidR="00A82406" w:rsidRPr="00CC187A">
        <w:rPr>
          <w:rFonts w:asciiTheme="minorHAnsi" w:hAnsiTheme="minorHAnsi" w:cstheme="minorHAnsi"/>
          <w:szCs w:val="20"/>
        </w:rPr>
        <w:t>awarcia umowy w przedmiotowym postępowaniu.</w:t>
      </w:r>
    </w:p>
    <w:p w14:paraId="43CC0EE1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C187A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A6DEF" w:rsidRPr="00CC187A" w14:paraId="25507DA5" w14:textId="77777777" w:rsidTr="00492EE3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CC187A" w:rsidRDefault="008F1EFD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CC187A" w:rsidRDefault="008F1EFD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4AEAC8A" w14:textId="12AF66EE" w:rsidR="00084A64" w:rsidRDefault="00084A64" w:rsidP="00B37B08">
      <w:pPr>
        <w:pStyle w:val="Spiszacznikw"/>
        <w:rPr>
          <w:b w:val="0"/>
          <w:bCs w:val="0"/>
          <w:caps w:val="0"/>
        </w:rPr>
      </w:pPr>
      <w:bookmarkStart w:id="16" w:name="_Toc382495771"/>
      <w:bookmarkStart w:id="17" w:name="_Toc389210259"/>
      <w:bookmarkStart w:id="18" w:name="_Toc405293692"/>
      <w:bookmarkStart w:id="19" w:name="_Toc36198508"/>
      <w:bookmarkStart w:id="20" w:name="_Toc36199261"/>
      <w:bookmarkStart w:id="21" w:name="_Toc45696094"/>
      <w:bookmarkStart w:id="22" w:name="_Toc66455063"/>
      <w:bookmarkStart w:id="23" w:name="_Toc80789881"/>
      <w:r>
        <w:br w:type="page"/>
      </w:r>
    </w:p>
    <w:p w14:paraId="107582DC" w14:textId="132CF771" w:rsidR="00435628" w:rsidRPr="00CC187A" w:rsidRDefault="00007C78" w:rsidP="00CC187A">
      <w:pPr>
        <w:pStyle w:val="Spiszacznikw"/>
        <w:rPr>
          <w:rFonts w:asciiTheme="minorHAnsi" w:hAnsiTheme="minorHAnsi"/>
        </w:rPr>
      </w:pPr>
      <w:r w:rsidRPr="00CC187A">
        <w:rPr>
          <w:rFonts w:asciiTheme="minorHAnsi" w:hAnsiTheme="minorHAnsi"/>
        </w:rPr>
        <w:lastRenderedPageBreak/>
        <w:t xml:space="preserve">ZAŁĄCZNIK NR </w:t>
      </w:r>
      <w:r w:rsidR="00B37B08">
        <w:rPr>
          <w:rFonts w:asciiTheme="minorHAnsi" w:hAnsiTheme="minorHAnsi"/>
        </w:rPr>
        <w:t>4</w:t>
      </w:r>
      <w:r w:rsidRPr="00CC187A">
        <w:rPr>
          <w:rFonts w:asciiTheme="minorHAnsi" w:hAnsiTheme="minorHAnsi"/>
        </w:rPr>
        <w:t xml:space="preserve"> – OŚWIADCZENIE WYKONAWCY O ZACHOWANIU POUFNOŚCI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729F609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2182" w:rsidRPr="00CC187A" w14:paraId="4BE4ABB4" w14:textId="77777777" w:rsidTr="003278E9">
        <w:trPr>
          <w:trHeight w:val="1418"/>
        </w:trPr>
        <w:tc>
          <w:tcPr>
            <w:tcW w:w="3850" w:type="dxa"/>
            <w:vAlign w:val="bottom"/>
          </w:tcPr>
          <w:p w14:paraId="6C75F3AE" w14:textId="55DD81B7" w:rsidR="00902182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CC187A" w:rsidRDefault="00902182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E9C0171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52F64400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C9BA7EA" w14:textId="3D1B2E8D" w:rsidR="00435628" w:rsidRPr="00CC187A" w:rsidRDefault="00902182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Oświadczenie Wykonawcy o zachowaniu poufności</w:t>
      </w:r>
    </w:p>
    <w:p w14:paraId="56D5A67F" w14:textId="77777777" w:rsidR="005941D2" w:rsidRPr="00CC187A" w:rsidRDefault="005941D2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</w:p>
    <w:p w14:paraId="290753E6" w14:textId="27844A8B" w:rsidR="00304A46" w:rsidRPr="00CC187A" w:rsidRDefault="00511D88" w:rsidP="00CC187A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Zakup kart płatniczych żywieniowych oraz doładowania kart na sezony 2021/2022 oraz 2022/2023 dla pracowników Enea Oświetlenie Sp. z o.o.</w:t>
      </w:r>
    </w:p>
    <w:p w14:paraId="32691534" w14:textId="77777777" w:rsidR="00FF3C49" w:rsidRPr="00CC187A" w:rsidRDefault="00FF3C49" w:rsidP="00CC187A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szCs w:val="20"/>
        </w:rPr>
      </w:pPr>
    </w:p>
    <w:p w14:paraId="53F8FF5C" w14:textId="0F240B91" w:rsidR="00E70DD9" w:rsidRPr="00CC187A" w:rsidRDefault="00902182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Niniejszym oświadczam</w:t>
      </w:r>
      <w:r w:rsidR="00A57D9E" w:rsidRPr="00CC187A">
        <w:rPr>
          <w:rFonts w:cstheme="minorHAnsi"/>
          <w:szCs w:val="20"/>
        </w:rPr>
        <w:t>(-</w:t>
      </w:r>
      <w:r w:rsidRPr="00CC187A">
        <w:rPr>
          <w:rFonts w:cstheme="minorHAnsi"/>
          <w:szCs w:val="20"/>
        </w:rPr>
        <w:t>y</w:t>
      </w:r>
      <w:r w:rsidR="00A57D9E" w:rsidRPr="00CC187A">
        <w:rPr>
          <w:rFonts w:cstheme="minorHAnsi"/>
          <w:szCs w:val="20"/>
        </w:rPr>
        <w:t>)</w:t>
      </w:r>
      <w:r w:rsidRPr="00CC187A">
        <w:rPr>
          <w:rFonts w:cstheme="minorHAnsi"/>
          <w:szCs w:val="20"/>
        </w:rPr>
        <w:t xml:space="preserve"> że, zobowiązuj</w:t>
      </w:r>
      <w:r w:rsidR="00A57D9E" w:rsidRPr="00CC187A">
        <w:rPr>
          <w:rFonts w:cstheme="minorHAnsi"/>
          <w:szCs w:val="20"/>
        </w:rPr>
        <w:t>ę (-emy)</w:t>
      </w:r>
      <w:r w:rsidRPr="00CC187A">
        <w:rPr>
          <w:rFonts w:cstheme="minorHAnsi"/>
          <w:szCs w:val="20"/>
        </w:rPr>
        <w:t xml:space="preserve"> się wszelkie informacje handlowe, przekazane lub udostępnione przez </w:t>
      </w:r>
      <w:r w:rsidR="00110612" w:rsidRPr="00CC187A">
        <w:rPr>
          <w:rFonts w:cstheme="minorHAnsi"/>
          <w:szCs w:val="20"/>
        </w:rPr>
        <w:t>Zamawiającego</w:t>
      </w:r>
      <w:r w:rsidR="008D6DE2" w:rsidRPr="00CC187A">
        <w:rPr>
          <w:rFonts w:cstheme="minorHAnsi"/>
          <w:szCs w:val="20"/>
        </w:rPr>
        <w:t xml:space="preserve"> </w:t>
      </w:r>
      <w:r w:rsidRPr="00CC187A">
        <w:rPr>
          <w:rFonts w:cstheme="minorHAnsi"/>
          <w:szCs w:val="20"/>
        </w:rPr>
        <w:t xml:space="preserve">w ramach prowadzonego postępowania </w:t>
      </w:r>
      <w:r w:rsidR="00E70DD9" w:rsidRPr="00CC187A">
        <w:rPr>
          <w:rFonts w:cstheme="minorHAnsi"/>
          <w:szCs w:val="20"/>
        </w:rPr>
        <w:t>o udzielenie zamówienia</w:t>
      </w:r>
      <w:r w:rsidRPr="00CC187A">
        <w:rPr>
          <w:rFonts w:cstheme="minorHAnsi"/>
          <w:szCs w:val="20"/>
        </w:rPr>
        <w:t xml:space="preserve">, wykorzystywać jedynie do celów </w:t>
      </w:r>
      <w:r w:rsidR="00E70DD9" w:rsidRPr="00CC187A">
        <w:rPr>
          <w:rFonts w:cstheme="minorHAnsi"/>
          <w:szCs w:val="20"/>
        </w:rPr>
        <w:t xml:space="preserve">uczestniczenia w niniejszym </w:t>
      </w:r>
      <w:r w:rsidRPr="00CC187A">
        <w:rPr>
          <w:rFonts w:cstheme="minorHAnsi"/>
          <w:szCs w:val="20"/>
        </w:rPr>
        <w:t>postępowani</w:t>
      </w:r>
      <w:r w:rsidR="00E70DD9" w:rsidRPr="00CC187A">
        <w:rPr>
          <w:rFonts w:cstheme="minorHAnsi"/>
          <w:szCs w:val="20"/>
        </w:rPr>
        <w:t>u</w:t>
      </w:r>
      <w:r w:rsidRPr="00CC187A">
        <w:rPr>
          <w:rFonts w:cstheme="minorHAnsi"/>
          <w:szCs w:val="20"/>
        </w:rPr>
        <w:t>, nie udostępniać osobom trzecim, nie publikować w jakiejkolwiek formie w</w:t>
      </w:r>
      <w:r w:rsidR="006B0652" w:rsidRPr="00CC187A">
        <w:rPr>
          <w:rFonts w:cstheme="minorHAnsi"/>
          <w:szCs w:val="20"/>
        </w:rPr>
        <w:t> </w:t>
      </w:r>
      <w:r w:rsidRPr="00CC187A">
        <w:rPr>
          <w:rFonts w:cstheme="minorHAnsi"/>
          <w:szCs w:val="20"/>
        </w:rPr>
        <w:t xml:space="preserve">całości </w:t>
      </w:r>
      <w:r w:rsidR="00E70DD9" w:rsidRPr="00CC187A">
        <w:rPr>
          <w:rFonts w:cstheme="minorHAnsi"/>
          <w:szCs w:val="20"/>
        </w:rPr>
        <w:t xml:space="preserve">ani w </w:t>
      </w:r>
      <w:r w:rsidRPr="00CC187A">
        <w:rPr>
          <w:rFonts w:cstheme="minorHAnsi"/>
          <w:szCs w:val="20"/>
        </w:rPr>
        <w:t xml:space="preserve">części, </w:t>
      </w:r>
      <w:r w:rsidR="00CF62AA" w:rsidRPr="00CC187A">
        <w:rPr>
          <w:rFonts w:cstheme="minorHAnsi"/>
          <w:szCs w:val="20"/>
        </w:rPr>
        <w:t xml:space="preserve">lecz je </w:t>
      </w:r>
      <w:r w:rsidRPr="00CC187A">
        <w:rPr>
          <w:rFonts w:cstheme="minorHAnsi"/>
          <w:szCs w:val="20"/>
        </w:rPr>
        <w:t>zabezpieczać</w:t>
      </w:r>
      <w:r w:rsidR="00CF62AA" w:rsidRPr="00CC187A">
        <w:rPr>
          <w:rFonts w:cstheme="minorHAnsi"/>
          <w:szCs w:val="20"/>
        </w:rPr>
        <w:t xml:space="preserve"> i</w:t>
      </w:r>
      <w:r w:rsidRPr="00CC187A">
        <w:rPr>
          <w:rFonts w:cstheme="minorHAnsi"/>
          <w:szCs w:val="20"/>
        </w:rPr>
        <w:t xml:space="preserve"> chronić </w:t>
      </w:r>
      <w:r w:rsidR="00CF62AA" w:rsidRPr="00CC187A">
        <w:rPr>
          <w:rFonts w:cstheme="minorHAnsi"/>
          <w:szCs w:val="20"/>
        </w:rPr>
        <w:t xml:space="preserve">przed ujawnieniem. Ponadto zobowiązujemy się je </w:t>
      </w:r>
      <w:r w:rsidR="00E66986" w:rsidRPr="00CC187A">
        <w:rPr>
          <w:rFonts w:cstheme="minorHAnsi"/>
          <w:szCs w:val="20"/>
        </w:rPr>
        <w:t xml:space="preserve">zniszczyć, wraz </w:t>
      </w:r>
      <w:r w:rsidRPr="00CC187A">
        <w:rPr>
          <w:rFonts w:cstheme="minorHAnsi"/>
          <w:szCs w:val="20"/>
        </w:rPr>
        <w:t xml:space="preserve">z koniecznością trwałego usunięcia z systemów informatycznych, natychmiast po </w:t>
      </w:r>
      <w:r w:rsidR="00CF62AA" w:rsidRPr="00CC187A">
        <w:rPr>
          <w:rFonts w:cstheme="minorHAnsi"/>
          <w:szCs w:val="20"/>
        </w:rPr>
        <w:t xml:space="preserve">zakończeniu </w:t>
      </w:r>
      <w:r w:rsidRPr="00CC187A">
        <w:rPr>
          <w:rFonts w:cstheme="minorHAnsi"/>
          <w:szCs w:val="20"/>
        </w:rPr>
        <w:t>niniejszego postępowania</w:t>
      </w:r>
      <w:r w:rsidR="00CF62AA" w:rsidRPr="00CC187A">
        <w:rPr>
          <w:rFonts w:cstheme="minorHAnsi"/>
          <w:szCs w:val="20"/>
        </w:rPr>
        <w:t>, chyba, że nasza oferta zostanie wybrana</w:t>
      </w:r>
      <w:r w:rsidR="00E70DD9" w:rsidRPr="00CC187A">
        <w:rPr>
          <w:rFonts w:cstheme="minorHAnsi"/>
          <w:szCs w:val="20"/>
        </w:rPr>
        <w:t xml:space="preserve"> i Zamawiający </w:t>
      </w:r>
      <w:r w:rsidR="00C874BF" w:rsidRPr="00CC187A">
        <w:rPr>
          <w:rFonts w:cstheme="minorHAnsi"/>
          <w:szCs w:val="20"/>
        </w:rPr>
        <w:t xml:space="preserve">pisemnie </w:t>
      </w:r>
      <w:r w:rsidR="00E70DD9" w:rsidRPr="00CC187A">
        <w:rPr>
          <w:rFonts w:cstheme="minorHAnsi"/>
          <w:szCs w:val="20"/>
        </w:rPr>
        <w:t>zwolni nas z tego obowiązku</w:t>
      </w:r>
      <w:r w:rsidR="009C5473" w:rsidRPr="00CC187A">
        <w:rPr>
          <w:rFonts w:cstheme="minorHAnsi"/>
          <w:szCs w:val="20"/>
        </w:rPr>
        <w:t>.</w:t>
      </w:r>
    </w:p>
    <w:p w14:paraId="126960A4" w14:textId="77777777" w:rsidR="00E70DD9" w:rsidRPr="00CC187A" w:rsidRDefault="00E70DD9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</w:p>
    <w:p w14:paraId="6FAD1C7D" w14:textId="77777777" w:rsidR="00435628" w:rsidRPr="00CC187A" w:rsidRDefault="00E70DD9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Obowiązki te mają charakter bezterminowy.</w:t>
      </w:r>
    </w:p>
    <w:p w14:paraId="5F2AC7FE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C187A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182" w:rsidRPr="00CC187A" w14:paraId="27FB780C" w14:textId="77777777" w:rsidTr="00492EE3">
        <w:trPr>
          <w:trHeight w:val="326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CC187A" w:rsidRDefault="0013225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  <w:r w:rsidRPr="00CC187A">
        <w:rPr>
          <w:rFonts w:cstheme="minorHAnsi"/>
          <w:szCs w:val="20"/>
          <w:u w:val="single"/>
        </w:rPr>
        <w:br w:type="page"/>
      </w:r>
    </w:p>
    <w:p w14:paraId="23EDFC2F" w14:textId="295C2F8F" w:rsidR="003C178A" w:rsidRPr="00CC187A" w:rsidRDefault="00361E81" w:rsidP="00CC187A">
      <w:pPr>
        <w:pStyle w:val="Spiszacznikw"/>
        <w:rPr>
          <w:rFonts w:asciiTheme="minorHAnsi" w:hAnsiTheme="minorHAnsi"/>
        </w:rPr>
      </w:pPr>
      <w:bookmarkStart w:id="24" w:name="_Toc66455064"/>
      <w:bookmarkStart w:id="25" w:name="_Toc80789882"/>
      <w:bookmarkStart w:id="26" w:name="_Toc382495774"/>
      <w:bookmarkStart w:id="27" w:name="_Toc389210261"/>
      <w:r w:rsidRPr="00CC187A">
        <w:rPr>
          <w:rFonts w:asciiTheme="minorHAnsi" w:hAnsiTheme="minorHAnsi"/>
        </w:rPr>
        <w:lastRenderedPageBreak/>
        <w:t>ZAŁĄCZNIK</w:t>
      </w:r>
      <w:r w:rsidR="00110612" w:rsidRPr="00CC187A">
        <w:rPr>
          <w:rFonts w:asciiTheme="minorHAnsi" w:hAnsiTheme="minorHAnsi"/>
        </w:rPr>
        <w:t xml:space="preserve"> NR</w:t>
      </w:r>
      <w:r w:rsidR="00B62A1B" w:rsidRPr="00CC187A">
        <w:rPr>
          <w:rFonts w:asciiTheme="minorHAnsi" w:hAnsiTheme="minorHAnsi"/>
        </w:rPr>
        <w:t xml:space="preserve"> </w:t>
      </w:r>
      <w:r w:rsidR="00B37B08">
        <w:rPr>
          <w:rFonts w:asciiTheme="minorHAnsi" w:hAnsiTheme="minorHAnsi"/>
        </w:rPr>
        <w:t>5</w:t>
      </w:r>
      <w:r w:rsidR="00513CD1" w:rsidRPr="00CC187A">
        <w:rPr>
          <w:rFonts w:asciiTheme="minorHAnsi" w:hAnsiTheme="minorHAnsi"/>
        </w:rPr>
        <w:t xml:space="preserve"> – </w:t>
      </w:r>
      <w:r w:rsidR="00DC0C9B" w:rsidRPr="00CC187A">
        <w:rPr>
          <w:rFonts w:asciiTheme="minorHAnsi" w:hAnsiTheme="minorHAnsi"/>
        </w:rPr>
        <w:t>INFORMACJA</w:t>
      </w:r>
      <w:r w:rsidR="00513CD1" w:rsidRPr="00CC187A">
        <w:rPr>
          <w:rFonts w:asciiTheme="minorHAnsi" w:hAnsiTheme="minorHAnsi"/>
        </w:rPr>
        <w:t xml:space="preserve"> </w:t>
      </w:r>
      <w:r w:rsidR="00B62A1B" w:rsidRPr="00CC187A">
        <w:rPr>
          <w:rFonts w:asciiTheme="minorHAnsi" w:hAnsiTheme="minorHAnsi"/>
        </w:rPr>
        <w:t>O ADMINISTRATORZE DANYCH OSOBOWYCH</w:t>
      </w:r>
      <w:bookmarkEnd w:id="24"/>
      <w:bookmarkEnd w:id="2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CC187A" w14:paraId="70A913E3" w14:textId="77777777" w:rsidTr="00C616CA">
        <w:trPr>
          <w:trHeight w:val="12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2548B255" w:rsidR="003C178A" w:rsidRPr="00CC187A" w:rsidRDefault="00084A64" w:rsidP="00CC187A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</w:tcPr>
          <w:p w14:paraId="4C7CF3FD" w14:textId="77777777" w:rsidR="003C178A" w:rsidRPr="00CC187A" w:rsidRDefault="003C178A" w:rsidP="00CC187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12B3ED8" w14:textId="64D48E03" w:rsidR="00511D88" w:rsidRPr="00E143C5" w:rsidRDefault="00511D88" w:rsidP="001B491A">
      <w:pPr>
        <w:pStyle w:val="Akapitzlist"/>
        <w:numPr>
          <w:ilvl w:val="0"/>
          <w:numId w:val="47"/>
        </w:numPr>
        <w:spacing w:after="0"/>
        <w:ind w:left="357"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Administratorem Pana/Pani danych osobowych jest ENEA Oświetlenie Sp. z o.o. z siedzibą w Szczecinie, </w:t>
      </w:r>
      <w:r>
        <w:rPr>
          <w:rFonts w:asciiTheme="minorHAnsi" w:hAnsiTheme="minorHAnsi" w:cstheme="minorHAnsi"/>
          <w:szCs w:val="20"/>
        </w:rPr>
        <w:br/>
      </w:r>
      <w:r w:rsidRPr="00E143C5">
        <w:rPr>
          <w:rFonts w:asciiTheme="minorHAnsi" w:hAnsiTheme="minorHAnsi" w:cstheme="minorHAnsi"/>
          <w:szCs w:val="20"/>
        </w:rPr>
        <w:t xml:space="preserve">ul. Ku Słońcu 34, , NIP 8521962912, REGON 811084325  (dalej: </w:t>
      </w:r>
      <w:r w:rsidRPr="00E143C5">
        <w:rPr>
          <w:rFonts w:asciiTheme="minorHAnsi" w:hAnsiTheme="minorHAnsi" w:cstheme="minorHAnsi"/>
          <w:b/>
          <w:szCs w:val="20"/>
        </w:rPr>
        <w:t>Administrator</w:t>
      </w:r>
      <w:r w:rsidRPr="00E143C5">
        <w:rPr>
          <w:rFonts w:asciiTheme="minorHAnsi" w:hAnsiTheme="minorHAnsi" w:cstheme="minorHAnsi"/>
          <w:szCs w:val="20"/>
        </w:rPr>
        <w:t xml:space="preserve">). </w:t>
      </w:r>
    </w:p>
    <w:p w14:paraId="2316DF94" w14:textId="77777777" w:rsidR="00511D88" w:rsidRPr="00E143C5" w:rsidRDefault="00511D88" w:rsidP="00511D88">
      <w:pPr>
        <w:pStyle w:val="Akapitzlist"/>
        <w:spacing w:after="0"/>
        <w:ind w:left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Dane kontaktowe Inspektora Ochrony Danych: </w:t>
      </w:r>
      <w:hyperlink r:id="rId14" w:history="1">
        <w:r w:rsidRPr="00E143C5">
          <w:rPr>
            <w:rStyle w:val="Hipercze"/>
            <w:rFonts w:asciiTheme="minorHAnsi" w:hAnsiTheme="minorHAnsi" w:cstheme="minorHAnsi"/>
            <w:szCs w:val="20"/>
          </w:rPr>
          <w:t>eosw.iod@enea.pl</w:t>
        </w:r>
      </w:hyperlink>
      <w:r w:rsidRPr="00E143C5">
        <w:rPr>
          <w:rFonts w:asciiTheme="minorHAnsi" w:hAnsiTheme="minorHAnsi" w:cstheme="minorHAnsi"/>
          <w:szCs w:val="20"/>
        </w:rPr>
        <w:t xml:space="preserve"> </w:t>
      </w:r>
    </w:p>
    <w:p w14:paraId="3F8BF507" w14:textId="77777777" w:rsidR="00511D88" w:rsidRPr="00E143C5" w:rsidRDefault="00511D88" w:rsidP="001B491A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Pana/Pani dane osobowe przetwarzane będą w celu uczestniczenia w postępowaniu pn. </w:t>
      </w:r>
      <w:r w:rsidRPr="00E143C5">
        <w:rPr>
          <w:rFonts w:asciiTheme="minorHAnsi" w:hAnsiTheme="minorHAnsi" w:cstheme="minorHAnsi"/>
          <w:b/>
          <w:bCs/>
          <w:color w:val="0070C0"/>
          <w:szCs w:val="20"/>
        </w:rPr>
        <w:t xml:space="preserve"> Zakup kart płatniczych żywieniowych oraz doładowania kart na sezony 2021/2022 oraz 2022/2023 dla pracowników Enea Oświetlenie Sp. z o.o. </w:t>
      </w:r>
      <w:r w:rsidRPr="00E143C5">
        <w:rPr>
          <w:rFonts w:asciiTheme="minorHAnsi" w:hAnsiTheme="minorHAnsi" w:cstheme="minorHAnsi"/>
          <w:szCs w:val="20"/>
        </w:rPr>
        <w:t>oraz po jego zakończeniu w celu realizacji usługi</w:t>
      </w:r>
      <w:r w:rsidRPr="00E143C5">
        <w:rPr>
          <w:rFonts w:asciiTheme="minorHAnsi" w:hAnsiTheme="minorHAnsi" w:cstheme="minorHAnsi"/>
          <w:b/>
          <w:szCs w:val="20"/>
        </w:rPr>
        <w:t xml:space="preserve"> </w:t>
      </w:r>
      <w:r w:rsidRPr="00E143C5">
        <w:rPr>
          <w:rFonts w:asciiTheme="minorHAnsi" w:hAnsiTheme="minorHAnsi" w:cstheme="minorHAnsi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143C5">
        <w:rPr>
          <w:rFonts w:asciiTheme="minorHAnsi" w:hAnsiTheme="minorHAnsi" w:cstheme="minorHAnsi"/>
          <w:b/>
          <w:szCs w:val="20"/>
        </w:rPr>
        <w:t>RODO</w:t>
      </w:r>
      <w:r w:rsidRPr="00E143C5">
        <w:rPr>
          <w:rFonts w:asciiTheme="minorHAnsi" w:hAnsiTheme="minorHAnsi" w:cstheme="minorHAnsi"/>
          <w:szCs w:val="20"/>
        </w:rPr>
        <w:t xml:space="preserve">). </w:t>
      </w:r>
    </w:p>
    <w:p w14:paraId="7743D339" w14:textId="77777777" w:rsidR="00511D88" w:rsidRPr="00E143C5" w:rsidRDefault="00511D88" w:rsidP="001B491A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 postępowaniu oraz realizacji usługi. </w:t>
      </w:r>
    </w:p>
    <w:p w14:paraId="000B2F11" w14:textId="77777777" w:rsidR="00511D88" w:rsidRPr="00E143C5" w:rsidRDefault="00511D88" w:rsidP="001B491A">
      <w:pPr>
        <w:pStyle w:val="Akapitzlist"/>
        <w:numPr>
          <w:ilvl w:val="0"/>
          <w:numId w:val="47"/>
        </w:numPr>
        <w:spacing w:after="0"/>
        <w:ind w:left="357"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Administrator może ujawnić Pana/Pani dane osobowe podmiotom z grupy kapitałowej ENEA.</w:t>
      </w:r>
    </w:p>
    <w:p w14:paraId="48194E4E" w14:textId="77777777" w:rsidR="00511D88" w:rsidRPr="00E143C5" w:rsidRDefault="00511D88" w:rsidP="00511D88">
      <w:pPr>
        <w:pStyle w:val="Akapitzlist"/>
        <w:spacing w:after="0"/>
        <w:ind w:left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DDDE9D8" w14:textId="77777777" w:rsidR="00511D88" w:rsidRPr="00E143C5" w:rsidRDefault="00511D88" w:rsidP="00511D88">
      <w:pPr>
        <w:pStyle w:val="Akapitzlist"/>
        <w:spacing w:after="0"/>
        <w:ind w:left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1560CCFA" w14:textId="5EBB9E8F" w:rsidR="00511D88" w:rsidRPr="00E143C5" w:rsidRDefault="00511D88" w:rsidP="001B491A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b/>
          <w:szCs w:val="20"/>
        </w:rPr>
      </w:pPr>
      <w:r w:rsidRPr="00E143C5">
        <w:rPr>
          <w:rFonts w:asciiTheme="minorHAnsi" w:hAnsiTheme="minorHAnsi" w:cstheme="minorHAnsi"/>
          <w:szCs w:val="20"/>
        </w:rPr>
        <w:t>Pani/Pana dane osobowe będą przechowywane do czasu wyboru wykonawcy w postępowaniu pn.</w:t>
      </w:r>
      <w:r w:rsidRPr="00E143C5">
        <w:rPr>
          <w:rFonts w:asciiTheme="minorHAnsi" w:hAnsiTheme="minorHAnsi" w:cstheme="minorHAnsi"/>
          <w:b/>
          <w:bCs/>
          <w:color w:val="0070C0"/>
          <w:szCs w:val="20"/>
        </w:rPr>
        <w:t xml:space="preserve"> Zakup kart płatniczych żywieniowych oraz doładowania kart na sezony 2021/2022 oraz 2022/2023 dla pracowników Enea Oświetlenie Sp. z o.o.</w:t>
      </w:r>
      <w:r w:rsidR="007D326D">
        <w:rPr>
          <w:rFonts w:asciiTheme="minorHAnsi" w:hAnsiTheme="minorHAnsi" w:cstheme="minorHAnsi"/>
          <w:szCs w:val="20"/>
        </w:rPr>
        <w:t xml:space="preserve"> </w:t>
      </w:r>
      <w:r w:rsidRPr="00E143C5">
        <w:rPr>
          <w:rFonts w:asciiTheme="minorHAnsi" w:hAnsiTheme="minorHAnsi" w:cstheme="minorHAnsi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DA44D91" w14:textId="77777777" w:rsidR="00511D88" w:rsidRPr="00E143C5" w:rsidRDefault="00511D88" w:rsidP="001B491A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634076BC" w14:textId="77777777" w:rsidR="00511D88" w:rsidRPr="00E143C5" w:rsidRDefault="00511D88" w:rsidP="001B491A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dostępu do treści swoich danych - w granicach art. 15 RODO,</w:t>
      </w:r>
    </w:p>
    <w:p w14:paraId="3B17F9F1" w14:textId="77777777" w:rsidR="00511D88" w:rsidRPr="00E143C5" w:rsidRDefault="00511D88" w:rsidP="001B491A">
      <w:pPr>
        <w:pStyle w:val="Akapitzlist"/>
        <w:numPr>
          <w:ilvl w:val="0"/>
          <w:numId w:val="48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ich sprostowania – w granicach art. 16 RODO, </w:t>
      </w:r>
    </w:p>
    <w:p w14:paraId="21DC5EC1" w14:textId="77777777" w:rsidR="00511D88" w:rsidRPr="00E143C5" w:rsidRDefault="00511D88" w:rsidP="001B491A">
      <w:pPr>
        <w:pStyle w:val="Akapitzlist"/>
        <w:numPr>
          <w:ilvl w:val="0"/>
          <w:numId w:val="48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ich usunięcia - w granicach art. 17 RODO, </w:t>
      </w:r>
    </w:p>
    <w:p w14:paraId="1E2BE18A" w14:textId="77777777" w:rsidR="00511D88" w:rsidRPr="00E143C5" w:rsidRDefault="00511D88" w:rsidP="001B491A">
      <w:pPr>
        <w:pStyle w:val="Akapitzlist"/>
        <w:numPr>
          <w:ilvl w:val="0"/>
          <w:numId w:val="48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ograniczenia przetwarzania - w granicach art. 18 RODO, </w:t>
      </w:r>
    </w:p>
    <w:p w14:paraId="1478334B" w14:textId="77777777" w:rsidR="00511D88" w:rsidRPr="00E143C5" w:rsidRDefault="00511D88" w:rsidP="001B491A">
      <w:pPr>
        <w:pStyle w:val="Akapitzlist"/>
        <w:numPr>
          <w:ilvl w:val="0"/>
          <w:numId w:val="48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przenoszenia danych - w granicach art. 20 RODO,</w:t>
      </w:r>
    </w:p>
    <w:p w14:paraId="625474A6" w14:textId="77777777" w:rsidR="00511D88" w:rsidRPr="00E143C5" w:rsidRDefault="00511D88" w:rsidP="001B491A">
      <w:pPr>
        <w:pStyle w:val="Akapitzlist"/>
        <w:numPr>
          <w:ilvl w:val="0"/>
          <w:numId w:val="48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prawo wniesienia sprzeciwu (w przypadku przetwarzania na podstawie art. 6 ust. 1 lit. f) RODO – </w:t>
      </w:r>
      <w:r w:rsidRPr="00E143C5">
        <w:rPr>
          <w:rFonts w:asciiTheme="minorHAnsi" w:hAnsiTheme="minorHAnsi" w:cstheme="minorHAnsi"/>
          <w:szCs w:val="20"/>
        </w:rPr>
        <w:br/>
        <w:t>w granicach art. 21 RODO,</w:t>
      </w:r>
    </w:p>
    <w:p w14:paraId="5D0BEB2E" w14:textId="77777777" w:rsidR="00511D88" w:rsidRPr="00E143C5" w:rsidRDefault="00511D88" w:rsidP="001B491A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Realizacja praw, o których mowa powyżej może odbywać się poprzez wskazanie swoich żądań przesłane </w:t>
      </w:r>
      <w:r w:rsidRPr="00E143C5">
        <w:rPr>
          <w:rFonts w:asciiTheme="minorHAnsi" w:hAnsiTheme="minorHAnsi" w:cstheme="minorHAnsi"/>
          <w:szCs w:val="20"/>
        </w:rPr>
        <w:br/>
        <w:t xml:space="preserve">na Inspektorowi Ochrony Danych na adres e-mail: </w:t>
      </w:r>
      <w:hyperlink r:id="rId15" w:history="1">
        <w:r w:rsidRPr="00E143C5">
          <w:rPr>
            <w:rStyle w:val="Hipercze"/>
            <w:rFonts w:asciiTheme="minorHAnsi" w:hAnsiTheme="minorHAnsi" w:cstheme="minorHAnsi"/>
            <w:szCs w:val="20"/>
          </w:rPr>
          <w:t>eosw.iod@enea.pl</w:t>
        </w:r>
      </w:hyperlink>
    </w:p>
    <w:p w14:paraId="2D4A2C9D" w14:textId="24CC0EC8" w:rsidR="00511D88" w:rsidRDefault="00511D88" w:rsidP="001B491A">
      <w:pPr>
        <w:pStyle w:val="Akapitzlist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35FC2E2" w14:textId="77777777" w:rsidR="007D326D" w:rsidRPr="00E143C5" w:rsidRDefault="007D326D" w:rsidP="007D326D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</w:p>
    <w:p w14:paraId="33BCAE1B" w14:textId="77777777" w:rsidR="00EF2E72" w:rsidRPr="00CC187A" w:rsidRDefault="00EF2E72" w:rsidP="00CC187A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CC187A">
        <w:rPr>
          <w:rFonts w:cstheme="minorHAnsi"/>
          <w:i/>
          <w:color w:val="000000"/>
          <w:szCs w:val="20"/>
        </w:rPr>
        <w:t>Potwierdzam zapoznanie się zamieszczoną powyżej informacją dotyczącą przetwarzania danych osobowych.</w:t>
      </w:r>
    </w:p>
    <w:p w14:paraId="1F267B14" w14:textId="4F52BA2A" w:rsidR="002B4394" w:rsidRPr="00CC187A" w:rsidRDefault="00EF2E72" w:rsidP="00CC187A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CC187A">
        <w:rPr>
          <w:rFonts w:cstheme="minorHAnsi"/>
          <w:i/>
          <w:color w:val="00000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CC187A" w14:paraId="196E4B0C" w14:textId="77777777" w:rsidTr="00500F8F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CC187A" w:rsidRDefault="00B62A1B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CC187A" w:rsidRDefault="00B62A1B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  <w:tr w:rsidR="00B62A1B" w:rsidRPr="00CC187A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CC187A" w:rsidRDefault="00B62A1B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CC187A" w:rsidRDefault="00B62A1B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EF65CB8" w14:textId="77777777" w:rsidR="00225366" w:rsidRDefault="00225366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28" w:name="_Toc66455067"/>
      <w:bookmarkStart w:id="29" w:name="_Toc80789883"/>
      <w:bookmarkEnd w:id="26"/>
      <w:bookmarkEnd w:id="27"/>
      <w:r>
        <w:br w:type="page"/>
      </w:r>
    </w:p>
    <w:p w14:paraId="0627AAE5" w14:textId="40B44D67" w:rsidR="001E3F56" w:rsidRPr="00CC187A" w:rsidRDefault="001E3F56" w:rsidP="00CC187A">
      <w:pPr>
        <w:pStyle w:val="Spiszacznikw"/>
        <w:rPr>
          <w:rFonts w:asciiTheme="minorHAnsi" w:hAnsiTheme="minorHAnsi"/>
        </w:rPr>
      </w:pPr>
      <w:r w:rsidRPr="00CC187A">
        <w:rPr>
          <w:rFonts w:asciiTheme="minorHAnsi" w:hAnsiTheme="minorHAnsi"/>
        </w:rPr>
        <w:lastRenderedPageBreak/>
        <w:t xml:space="preserve">ZAŁĄCZNIK NR </w:t>
      </w:r>
      <w:r w:rsidR="00B37B08">
        <w:rPr>
          <w:rFonts w:asciiTheme="minorHAnsi" w:hAnsiTheme="minorHAnsi"/>
        </w:rPr>
        <w:t>6</w:t>
      </w:r>
      <w:r w:rsidR="00513CD1" w:rsidRPr="00CC187A">
        <w:rPr>
          <w:rFonts w:asciiTheme="minorHAnsi" w:hAnsiTheme="minorHAnsi"/>
        </w:rPr>
        <w:t xml:space="preserve"> – OŚWIADCZENIE O </w:t>
      </w:r>
      <w:r w:rsidRPr="00CC187A">
        <w:rPr>
          <w:rFonts w:asciiTheme="minorHAnsi" w:hAnsiTheme="minorHAnsi"/>
        </w:rPr>
        <w:t>UCZESTNICTWIE W GRUPIE KAPITAŁOWEJ</w:t>
      </w:r>
      <w:bookmarkEnd w:id="28"/>
      <w:bookmarkEnd w:id="29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CC187A" w14:paraId="56BE272B" w14:textId="77777777" w:rsidTr="005941D2">
        <w:trPr>
          <w:trHeight w:val="1418"/>
        </w:trPr>
        <w:tc>
          <w:tcPr>
            <w:tcW w:w="3850" w:type="dxa"/>
            <w:vAlign w:val="bottom"/>
          </w:tcPr>
          <w:p w14:paraId="6998FE5E" w14:textId="1FE56EA7" w:rsidR="001E3F56" w:rsidRPr="00CC187A" w:rsidRDefault="00084A64" w:rsidP="00CC187A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CC187A" w:rsidRDefault="001E3F56" w:rsidP="00CC187A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CC187A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67F6" w14:textId="77777777" w:rsidR="005941D2" w:rsidRPr="00CC187A" w:rsidRDefault="005941D2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2E74B5"/>
                <w:szCs w:val="20"/>
              </w:rPr>
            </w:pPr>
          </w:p>
          <w:p w14:paraId="68EF5548" w14:textId="0755877A" w:rsidR="00B9297D" w:rsidRPr="00CC187A" w:rsidRDefault="00511D88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Zakup kart płatniczych żywieniowych oraz doładowania kart na sezony 2021/2022 oraz 2022/2023 dla pracowników Enea Oświetlenie Sp. z o.o.</w:t>
            </w:r>
          </w:p>
        </w:tc>
      </w:tr>
    </w:tbl>
    <w:p w14:paraId="79CAAC96" w14:textId="77777777" w:rsidR="001E3F56" w:rsidRPr="00CC187A" w:rsidRDefault="001E3F56" w:rsidP="00CC187A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CC187A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6F4BDDBE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C86A78D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A657D36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725F06E3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CC187A" w:rsidRDefault="001E3F56" w:rsidP="00CC187A">
      <w:pPr>
        <w:numPr>
          <w:ilvl w:val="0"/>
          <w:numId w:val="21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 xml:space="preserve">**oświadczam, że przynależę do tej samej grupy kapitałowej </w:t>
      </w:r>
      <w:r w:rsidR="00704C46" w:rsidRPr="00CC187A">
        <w:rPr>
          <w:rFonts w:cstheme="minorHAnsi"/>
          <w:szCs w:val="20"/>
          <w:lang w:eastAsia="ar-SA"/>
        </w:rPr>
        <w:t xml:space="preserve">w rozumieniu ustawy z dnia 16 lutego 2007r. o ochronie konkurencji i konsumentów </w:t>
      </w:r>
      <w:r w:rsidRPr="00CC187A">
        <w:rPr>
          <w:rFonts w:cstheme="minorHAnsi"/>
          <w:szCs w:val="20"/>
        </w:rPr>
        <w:t xml:space="preserve">z wymienionymi poniżej Podmiotami: 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CC187A" w14:paraId="3B3C77C0" w14:textId="77777777" w:rsidTr="004C0436">
        <w:trPr>
          <w:trHeight w:val="3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82BE7" w14:textId="5F193B01" w:rsidR="001E3F56" w:rsidRPr="00CC187A" w:rsidRDefault="004C043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92991" w14:textId="77777777" w:rsidR="001E3F56" w:rsidRPr="00CC187A" w:rsidRDefault="001E3F56" w:rsidP="00CC187A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61B1" w14:textId="77777777" w:rsidR="001E3F56" w:rsidRPr="00CC187A" w:rsidRDefault="001E3F56" w:rsidP="00CC187A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1E3F56" w:rsidRPr="00CC187A" w14:paraId="0B0647F7" w14:textId="77777777" w:rsidTr="004C0436">
        <w:trPr>
          <w:trHeight w:val="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AE049" w14:textId="77777777" w:rsidR="001E3F56" w:rsidRPr="00CC187A" w:rsidRDefault="001E3F5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B1AB4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1820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1E3F56" w:rsidRPr="00CC187A" w14:paraId="54300AF3" w14:textId="77777777" w:rsidTr="004C0436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37506" w14:textId="77777777" w:rsidR="001E3F56" w:rsidRPr="00CC187A" w:rsidRDefault="001E3F5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13B1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1CBA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5220DE06" w14:textId="77777777" w:rsidR="001E3F56" w:rsidRPr="00CC187A" w:rsidRDefault="001E3F56" w:rsidP="00CC187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C187A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CC187A" w:rsidRDefault="001E3F56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CC187A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0095C2B" w14:textId="77777777" w:rsidR="001E3F56" w:rsidRPr="00CC187A" w:rsidRDefault="001E3F56" w:rsidP="00CC187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3221DB21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CC187A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BA7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CC187A" w:rsidRDefault="001E3F56" w:rsidP="00CC187A">
      <w:pPr>
        <w:numPr>
          <w:ilvl w:val="0"/>
          <w:numId w:val="21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CC187A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="00704C46" w:rsidRPr="00CC187A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C187A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CC187A" w:rsidRDefault="001E3F56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CC187A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1DBAA67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</w:p>
    <w:p w14:paraId="3324F142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CC187A">
        <w:rPr>
          <w:rFonts w:cstheme="minorHAnsi"/>
          <w:i/>
          <w:szCs w:val="20"/>
          <w:lang w:eastAsia="ar-SA"/>
        </w:rPr>
        <w:t>* niepotrzebne skreślić</w:t>
      </w:r>
    </w:p>
    <w:p w14:paraId="15353CB4" w14:textId="3A230914" w:rsidR="002F057E" w:rsidRPr="00E2353D" w:rsidRDefault="001E3F56" w:rsidP="00E2353D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CC187A">
        <w:rPr>
          <w:rFonts w:cstheme="minorHAnsi"/>
          <w:i/>
          <w:szCs w:val="20"/>
          <w:lang w:eastAsia="ar-SA"/>
        </w:rPr>
        <w:t>**wypełnić w przypadku, gdy Wykonawca należy do grupy kapitałowej</w:t>
      </w:r>
      <w:bookmarkStart w:id="30" w:name="_Toc57197958"/>
      <w:bookmarkStart w:id="31" w:name="_Toc405293695"/>
      <w:bookmarkStart w:id="32" w:name="_Ref210786112"/>
    </w:p>
    <w:p w14:paraId="366681EF" w14:textId="77777777" w:rsidR="002F057E" w:rsidRPr="00CC358E" w:rsidRDefault="002F057E" w:rsidP="002F057E">
      <w:pPr>
        <w:rPr>
          <w:rFonts w:ascii="Arial Narrow" w:hAnsi="Arial Narrow"/>
        </w:rPr>
      </w:pPr>
    </w:p>
    <w:p w14:paraId="312B2893" w14:textId="10AD7326" w:rsidR="002F0807" w:rsidRPr="00F531F7" w:rsidRDefault="002F0807" w:rsidP="00F531F7">
      <w:pPr>
        <w:spacing w:before="0" w:after="200" w:line="276" w:lineRule="auto"/>
        <w:jc w:val="left"/>
        <w:rPr>
          <w:rFonts w:ascii="Calibri" w:hAnsi="Calibri" w:cstheme="minorHAnsi"/>
          <w:b/>
          <w:bCs/>
          <w:caps/>
          <w:szCs w:val="20"/>
          <w:u w:val="single"/>
        </w:rPr>
      </w:pPr>
      <w:bookmarkStart w:id="33" w:name="_GoBack"/>
      <w:bookmarkEnd w:id="30"/>
      <w:bookmarkEnd w:id="31"/>
      <w:bookmarkEnd w:id="32"/>
      <w:bookmarkEnd w:id="33"/>
    </w:p>
    <w:sectPr w:rsidR="002F0807" w:rsidRPr="00F531F7" w:rsidSect="00513CD1">
      <w:headerReference w:type="default" r:id="rId16"/>
      <w:footerReference w:type="default" r:id="rId17"/>
      <w:headerReference w:type="first" r:id="rId18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BCDCFD" w16cid:durableId="24EC6D26"/>
  <w16cid:commentId w16cid:paraId="3719A60B" w16cid:durableId="24EC6D27"/>
  <w16cid:commentId w16cid:paraId="7DEDF34B" w16cid:durableId="24EC6D54"/>
  <w16cid:commentId w16cid:paraId="51EA054A" w16cid:durableId="24EC6D28"/>
  <w16cid:commentId w16cid:paraId="449078DF" w16cid:durableId="24EC6D6A"/>
  <w16cid:commentId w16cid:paraId="379108B1" w16cid:durableId="24EC6D29"/>
  <w16cid:commentId w16cid:paraId="7FA210B0" w16cid:durableId="24EC6D2A"/>
  <w16cid:commentId w16cid:paraId="1BC5CBC6" w16cid:durableId="24EC6DA2"/>
  <w16cid:commentId w16cid:paraId="7B060323" w16cid:durableId="24EC6D2B"/>
  <w16cid:commentId w16cid:paraId="2669509C" w16cid:durableId="24EC6D2C"/>
  <w16cid:commentId w16cid:paraId="2E8208C3" w16cid:durableId="24EC78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D3AB" w14:textId="77777777" w:rsidR="00F335BE" w:rsidRDefault="00F335BE" w:rsidP="007A1C80">
      <w:pPr>
        <w:spacing w:before="0"/>
      </w:pPr>
      <w:r>
        <w:separator/>
      </w:r>
    </w:p>
  </w:endnote>
  <w:endnote w:type="continuationSeparator" w:id="0">
    <w:p w14:paraId="0A9B2898" w14:textId="77777777" w:rsidR="00F335BE" w:rsidRDefault="00F335BE" w:rsidP="007A1C80">
      <w:pPr>
        <w:spacing w:before="0"/>
      </w:pPr>
      <w:r>
        <w:continuationSeparator/>
      </w:r>
    </w:p>
  </w:endnote>
  <w:endnote w:type="continuationNotice" w:id="1">
    <w:p w14:paraId="724DA62C" w14:textId="77777777" w:rsidR="00F335BE" w:rsidRDefault="00F335B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F335BE" w:rsidRPr="00A965AE" w14:paraId="1B71E2D4" w14:textId="77777777" w:rsidTr="00B11565">
      <w:trPr>
        <w:trHeight w:val="370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012F03" w14:textId="77777777" w:rsidR="00F335BE" w:rsidRPr="00A965AE" w:rsidRDefault="00F335BE" w:rsidP="002F3609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  <w:r w:rsidRPr="00A965AE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753AC4" w14:textId="77777777" w:rsidR="00F335BE" w:rsidRPr="00A965AE" w:rsidRDefault="00F335BE" w:rsidP="002F3609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F47678" w14:textId="3F464ABB" w:rsidR="00F335BE" w:rsidRPr="00A965AE" w:rsidRDefault="00F335BE" w:rsidP="002F3609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A965AE">
            <w:rPr>
              <w:rFonts w:cstheme="minorHAnsi"/>
              <w:sz w:val="16"/>
              <w:szCs w:val="16"/>
            </w:rPr>
            <w:t xml:space="preserve">Strona 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PAGE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F531F7">
            <w:rPr>
              <w:rFonts w:cstheme="minorHAnsi"/>
              <w:noProof/>
              <w:sz w:val="16"/>
              <w:szCs w:val="16"/>
            </w:rPr>
            <w:t>7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  <w:r w:rsidRPr="00A965AE">
            <w:rPr>
              <w:rFonts w:cstheme="minorHAnsi"/>
              <w:sz w:val="16"/>
              <w:szCs w:val="16"/>
            </w:rPr>
            <w:t xml:space="preserve"> z 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F531F7">
            <w:rPr>
              <w:rFonts w:cstheme="minorHAnsi"/>
              <w:noProof/>
              <w:sz w:val="16"/>
              <w:szCs w:val="16"/>
            </w:rPr>
            <w:t>7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7D1006E8" w14:textId="77777777" w:rsidR="00F335BE" w:rsidRPr="00C842CA" w:rsidRDefault="00F335BE">
    <w:pPr>
      <w:pStyle w:val="Stopka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DDCEA" w14:textId="77777777" w:rsidR="00F335BE" w:rsidRDefault="00F335BE" w:rsidP="007A1C80">
      <w:pPr>
        <w:spacing w:before="0"/>
      </w:pPr>
      <w:r>
        <w:separator/>
      </w:r>
    </w:p>
  </w:footnote>
  <w:footnote w:type="continuationSeparator" w:id="0">
    <w:p w14:paraId="688BFA78" w14:textId="77777777" w:rsidR="00F335BE" w:rsidRDefault="00F335BE" w:rsidP="007A1C80">
      <w:pPr>
        <w:spacing w:before="0"/>
      </w:pPr>
      <w:r>
        <w:continuationSeparator/>
      </w:r>
    </w:p>
  </w:footnote>
  <w:footnote w:type="continuationNotice" w:id="1">
    <w:p w14:paraId="7D007823" w14:textId="77777777" w:rsidR="00F335BE" w:rsidRDefault="00F335B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2199"/>
      <w:gridCol w:w="3009"/>
    </w:tblGrid>
    <w:tr w:rsidR="00F335BE" w:rsidRPr="00011711" w14:paraId="5C8BDA3A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0DB6A9E" w14:textId="77777777" w:rsidR="00F335BE" w:rsidRPr="00011711" w:rsidRDefault="00F335BE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61335" w14:textId="77777777" w:rsidR="00F335BE" w:rsidRPr="00011711" w:rsidRDefault="00F335BE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746B89A1" w14:textId="77777777" w:rsidR="00F335BE" w:rsidRPr="00011711" w:rsidRDefault="00F335BE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F335BE" w:rsidRPr="00011711" w14:paraId="2F12B3E5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3FBCE8" w14:textId="77777777" w:rsidR="00F335BE" w:rsidRPr="00011711" w:rsidRDefault="00F335BE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3F0851" w14:textId="77777777" w:rsidR="00F335BE" w:rsidRPr="00011711" w:rsidRDefault="00F335BE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2EE4F6" w14:textId="6C6CA3D0" w:rsidR="00F335BE" w:rsidRPr="00011711" w:rsidRDefault="00F335BE" w:rsidP="002F057E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511D88">
            <w:rPr>
              <w:b/>
              <w:sz w:val="18"/>
              <w:szCs w:val="18"/>
            </w:rPr>
            <w:t>1900/GW00/ZA/KZ/2021/0000085719</w:t>
          </w:r>
        </w:p>
      </w:tc>
    </w:tr>
  </w:tbl>
  <w:p w14:paraId="1EDF84D0" w14:textId="77777777" w:rsidR="00F335BE" w:rsidRDefault="00F335BE" w:rsidP="002F3609">
    <w:pPr>
      <w:pStyle w:val="Nagwek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2199"/>
      <w:gridCol w:w="3009"/>
    </w:tblGrid>
    <w:tr w:rsidR="00F335BE" w:rsidRPr="00011711" w14:paraId="75E33DB8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C15503" w14:textId="77777777" w:rsidR="00F335BE" w:rsidRPr="00011711" w:rsidRDefault="00F335BE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7448E" w14:textId="77777777" w:rsidR="00F335BE" w:rsidRPr="00011711" w:rsidRDefault="00F335BE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2F3DEE14" w14:textId="77777777" w:rsidR="00F335BE" w:rsidRPr="00011711" w:rsidRDefault="00F335BE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F335BE" w:rsidRPr="00011711" w14:paraId="276566EB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C3AE7C" w14:textId="6276D5B8" w:rsidR="00F335BE" w:rsidRPr="00011711" w:rsidRDefault="00F335BE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09A197" w14:textId="77777777" w:rsidR="00F335BE" w:rsidRPr="00011711" w:rsidRDefault="00F335BE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388EFD4" w14:textId="07077D7B" w:rsidR="00F335BE" w:rsidRPr="00011711" w:rsidRDefault="00F335BE" w:rsidP="002F3609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511D88">
            <w:rPr>
              <w:b/>
              <w:sz w:val="18"/>
              <w:szCs w:val="18"/>
            </w:rPr>
            <w:t>1900/GW00/ZA/KZ/2021/0000085719</w:t>
          </w:r>
        </w:p>
      </w:tc>
    </w:tr>
  </w:tbl>
  <w:p w14:paraId="495A0D28" w14:textId="77777777" w:rsidR="00F335BE" w:rsidRDefault="00F335BE" w:rsidP="002F3609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F4579F0"/>
    <w:multiLevelType w:val="multilevel"/>
    <w:tmpl w:val="AD20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67368D8"/>
    <w:multiLevelType w:val="hybridMultilevel"/>
    <w:tmpl w:val="03EEFE56"/>
    <w:lvl w:ilvl="0" w:tplc="04150017">
      <w:start w:val="1"/>
      <w:numFmt w:val="lowerLetter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8122068"/>
    <w:multiLevelType w:val="hybridMultilevel"/>
    <w:tmpl w:val="60A2A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034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21A74B40"/>
    <w:multiLevelType w:val="hybridMultilevel"/>
    <w:tmpl w:val="9F309D02"/>
    <w:lvl w:ilvl="0" w:tplc="F95A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7E196C"/>
    <w:multiLevelType w:val="hybridMultilevel"/>
    <w:tmpl w:val="11A68B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CFF0065"/>
    <w:multiLevelType w:val="hybridMultilevel"/>
    <w:tmpl w:val="7826D248"/>
    <w:lvl w:ilvl="0" w:tplc="3968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44468"/>
    <w:multiLevelType w:val="multilevel"/>
    <w:tmpl w:val="2ACA09F8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Sylfaen" w:eastAsia="MS Mincho" w:hAnsi="Sylfaen" w:cs="Sylfaen"/>
      </w:r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8C6312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42A862DE"/>
    <w:multiLevelType w:val="hybridMultilevel"/>
    <w:tmpl w:val="F04E7006"/>
    <w:lvl w:ilvl="0" w:tplc="38360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810ED"/>
    <w:multiLevelType w:val="hybridMultilevel"/>
    <w:tmpl w:val="323453B2"/>
    <w:lvl w:ilvl="0" w:tplc="2F1492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DDC25BB"/>
    <w:multiLevelType w:val="hybridMultilevel"/>
    <w:tmpl w:val="6344B240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13234E2"/>
    <w:multiLevelType w:val="hybridMultilevel"/>
    <w:tmpl w:val="97701174"/>
    <w:lvl w:ilvl="0" w:tplc="D8A494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99F788C"/>
    <w:multiLevelType w:val="hybridMultilevel"/>
    <w:tmpl w:val="8B281BA8"/>
    <w:lvl w:ilvl="0" w:tplc="5BDA370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679BD"/>
    <w:multiLevelType w:val="hybridMultilevel"/>
    <w:tmpl w:val="21CC1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9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2" w15:restartNumberingAfterBreak="0">
    <w:nsid w:val="5DA9567C"/>
    <w:multiLevelType w:val="hybridMultilevel"/>
    <w:tmpl w:val="74B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0822415"/>
    <w:multiLevelType w:val="hybridMultilevel"/>
    <w:tmpl w:val="CB482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E91CD7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9D3753"/>
    <w:multiLevelType w:val="hybridMultilevel"/>
    <w:tmpl w:val="97701174"/>
    <w:lvl w:ilvl="0" w:tplc="D8A494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A0E80"/>
    <w:multiLevelType w:val="hybridMultilevel"/>
    <w:tmpl w:val="19343DD8"/>
    <w:lvl w:ilvl="0" w:tplc="0CFA5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12435EA"/>
    <w:multiLevelType w:val="hybridMultilevel"/>
    <w:tmpl w:val="054EFC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0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1" w15:restartNumberingAfterBreak="0">
    <w:nsid w:val="72BD1775"/>
    <w:multiLevelType w:val="hybridMultilevel"/>
    <w:tmpl w:val="493E3F7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73F70C1"/>
    <w:multiLevelType w:val="hybridMultilevel"/>
    <w:tmpl w:val="BA9471FC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5" w15:restartNumberingAfterBreak="0">
    <w:nsid w:val="7770550C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7AF3FBB"/>
    <w:multiLevelType w:val="multilevel"/>
    <w:tmpl w:val="E378F4CE"/>
    <w:lvl w:ilvl="0">
      <w:start w:val="1"/>
      <w:numFmt w:val="decimal"/>
      <w:lvlText w:val="§ %1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784A0F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651AF9"/>
    <w:multiLevelType w:val="hybridMultilevel"/>
    <w:tmpl w:val="0862F1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39"/>
  </w:num>
  <w:num w:numId="3">
    <w:abstractNumId w:val="51"/>
  </w:num>
  <w:num w:numId="4">
    <w:abstractNumId w:val="25"/>
  </w:num>
  <w:num w:numId="5">
    <w:abstractNumId w:val="28"/>
  </w:num>
  <w:num w:numId="6">
    <w:abstractNumId w:val="45"/>
  </w:num>
  <w:num w:numId="7">
    <w:abstractNumId w:val="46"/>
  </w:num>
  <w:num w:numId="8">
    <w:abstractNumId w:val="12"/>
  </w:num>
  <w:num w:numId="9">
    <w:abstractNumId w:val="56"/>
  </w:num>
  <w:num w:numId="10">
    <w:abstractNumId w:val="50"/>
  </w:num>
  <w:num w:numId="11">
    <w:abstractNumId w:val="63"/>
  </w:num>
  <w:num w:numId="12">
    <w:abstractNumId w:val="7"/>
  </w:num>
  <w:num w:numId="13">
    <w:abstractNumId w:val="0"/>
  </w:num>
  <w:num w:numId="14">
    <w:abstractNumId w:val="39"/>
  </w:num>
  <w:num w:numId="15">
    <w:abstractNumId w:val="39"/>
  </w:num>
  <w:num w:numId="16">
    <w:abstractNumId w:val="59"/>
  </w:num>
  <w:num w:numId="17">
    <w:abstractNumId w:val="32"/>
  </w:num>
  <w:num w:numId="18">
    <w:abstractNumId w:val="30"/>
  </w:num>
  <w:num w:numId="19">
    <w:abstractNumId w:val="44"/>
  </w:num>
  <w:num w:numId="20">
    <w:abstractNumId w:val="69"/>
  </w:num>
  <w:num w:numId="21">
    <w:abstractNumId w:val="16"/>
  </w:num>
  <w:num w:numId="22">
    <w:abstractNumId w:val="31"/>
  </w:num>
  <w:num w:numId="23">
    <w:abstractNumId w:val="8"/>
  </w:num>
  <w:num w:numId="24">
    <w:abstractNumId w:val="13"/>
  </w:num>
  <w:num w:numId="25">
    <w:abstractNumId w:val="49"/>
  </w:num>
  <w:num w:numId="26">
    <w:abstractNumId w:val="10"/>
  </w:num>
  <w:num w:numId="27">
    <w:abstractNumId w:val="60"/>
  </w:num>
  <w:num w:numId="28">
    <w:abstractNumId w:val="3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24"/>
  </w:num>
  <w:num w:numId="30">
    <w:abstractNumId w:val="52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</w:num>
  <w:num w:numId="33">
    <w:abstractNumId w:val="34"/>
  </w:num>
  <w:num w:numId="34">
    <w:abstractNumId w:val="3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38"/>
    <w:lvlOverride w:ilvl="0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8"/>
  </w:num>
  <w:num w:numId="38">
    <w:abstractNumId w:val="3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9">
    <w:abstractNumId w:val="3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3"/>
  </w:num>
  <w:num w:numId="41">
    <w:abstractNumId w:val="19"/>
  </w:num>
  <w:num w:numId="42">
    <w:abstractNumId w:val="39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58"/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</w:num>
  <w:num w:numId="6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1"/>
  </w:num>
  <w:num w:numId="62">
    <w:abstractNumId w:val="14"/>
  </w:num>
  <w:num w:numId="63">
    <w:abstractNumId w:val="54"/>
  </w:num>
  <w:num w:numId="64">
    <w:abstractNumId w:val="64"/>
  </w:num>
  <w:num w:numId="65">
    <w:abstractNumId w:val="66"/>
  </w:num>
  <w:num w:numId="66">
    <w:abstractNumId w:val="48"/>
  </w:num>
  <w:num w:numId="67">
    <w:abstractNumId w:val="65"/>
  </w:num>
  <w:num w:numId="68">
    <w:abstractNumId w:val="36"/>
  </w:num>
  <w:num w:numId="69">
    <w:abstractNumId w:val="2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1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711"/>
    <w:rsid w:val="00011824"/>
    <w:rsid w:val="0001182B"/>
    <w:rsid w:val="00011C65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894"/>
    <w:rsid w:val="00025CAD"/>
    <w:rsid w:val="00026055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099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042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3C7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230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2A7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4A64"/>
    <w:rsid w:val="00085129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19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7F7"/>
    <w:rsid w:val="000C4ECE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8A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1CC0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612"/>
    <w:rsid w:val="00110CDF"/>
    <w:rsid w:val="00110D00"/>
    <w:rsid w:val="00113A3E"/>
    <w:rsid w:val="00114220"/>
    <w:rsid w:val="001146AE"/>
    <w:rsid w:val="00114FAB"/>
    <w:rsid w:val="0011508E"/>
    <w:rsid w:val="001153C0"/>
    <w:rsid w:val="0011623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1F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439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600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744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DB5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78F"/>
    <w:rsid w:val="001B2EC3"/>
    <w:rsid w:val="001B3059"/>
    <w:rsid w:val="001B427D"/>
    <w:rsid w:val="001B446E"/>
    <w:rsid w:val="001B48D9"/>
    <w:rsid w:val="001B491A"/>
    <w:rsid w:val="001B4D26"/>
    <w:rsid w:val="001B533D"/>
    <w:rsid w:val="001B5529"/>
    <w:rsid w:val="001B5F60"/>
    <w:rsid w:val="001B6375"/>
    <w:rsid w:val="001B6B8C"/>
    <w:rsid w:val="001B6E35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4BDB"/>
    <w:rsid w:val="001C5933"/>
    <w:rsid w:val="001C74D6"/>
    <w:rsid w:val="001D058E"/>
    <w:rsid w:val="001D073F"/>
    <w:rsid w:val="001D0B21"/>
    <w:rsid w:val="001D0F1D"/>
    <w:rsid w:val="001D1EED"/>
    <w:rsid w:val="001D2011"/>
    <w:rsid w:val="001D239C"/>
    <w:rsid w:val="001D30F0"/>
    <w:rsid w:val="001D4FFC"/>
    <w:rsid w:val="001D5C09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56B3"/>
    <w:rsid w:val="001F60B2"/>
    <w:rsid w:val="001F63BC"/>
    <w:rsid w:val="001F69DC"/>
    <w:rsid w:val="001F6F42"/>
    <w:rsid w:val="001F7034"/>
    <w:rsid w:val="001F7C34"/>
    <w:rsid w:val="00201091"/>
    <w:rsid w:val="0020139E"/>
    <w:rsid w:val="00202EB7"/>
    <w:rsid w:val="002032A4"/>
    <w:rsid w:val="002039D0"/>
    <w:rsid w:val="00204108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2D0C"/>
    <w:rsid w:val="00223001"/>
    <w:rsid w:val="002233E9"/>
    <w:rsid w:val="00223795"/>
    <w:rsid w:val="00223AD0"/>
    <w:rsid w:val="0022418D"/>
    <w:rsid w:val="00224753"/>
    <w:rsid w:val="00224FC3"/>
    <w:rsid w:val="00225366"/>
    <w:rsid w:val="0022584B"/>
    <w:rsid w:val="002258AD"/>
    <w:rsid w:val="002268E1"/>
    <w:rsid w:val="00227C28"/>
    <w:rsid w:val="00227D33"/>
    <w:rsid w:val="00230298"/>
    <w:rsid w:val="00230E46"/>
    <w:rsid w:val="00230F66"/>
    <w:rsid w:val="00231367"/>
    <w:rsid w:val="002314B1"/>
    <w:rsid w:val="002318A4"/>
    <w:rsid w:val="00231A2B"/>
    <w:rsid w:val="00231A50"/>
    <w:rsid w:val="00231FF8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4E14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02AD"/>
    <w:rsid w:val="00261631"/>
    <w:rsid w:val="00261F8A"/>
    <w:rsid w:val="00262A0B"/>
    <w:rsid w:val="00262BA3"/>
    <w:rsid w:val="0026319C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84D"/>
    <w:rsid w:val="002749AF"/>
    <w:rsid w:val="002750B0"/>
    <w:rsid w:val="0027559D"/>
    <w:rsid w:val="002756A4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87F5E"/>
    <w:rsid w:val="0029079B"/>
    <w:rsid w:val="00290843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4C5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2C8"/>
    <w:rsid w:val="002B3743"/>
    <w:rsid w:val="002B3D08"/>
    <w:rsid w:val="002B4394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CAC"/>
    <w:rsid w:val="002C300F"/>
    <w:rsid w:val="002C332B"/>
    <w:rsid w:val="002C3756"/>
    <w:rsid w:val="002C676C"/>
    <w:rsid w:val="002C6CA1"/>
    <w:rsid w:val="002C6FFC"/>
    <w:rsid w:val="002D02BD"/>
    <w:rsid w:val="002D0598"/>
    <w:rsid w:val="002D05CF"/>
    <w:rsid w:val="002D0618"/>
    <w:rsid w:val="002D06E2"/>
    <w:rsid w:val="002D12D9"/>
    <w:rsid w:val="002D136E"/>
    <w:rsid w:val="002D1391"/>
    <w:rsid w:val="002D148F"/>
    <w:rsid w:val="002D1536"/>
    <w:rsid w:val="002D18F2"/>
    <w:rsid w:val="002D2553"/>
    <w:rsid w:val="002D2CF0"/>
    <w:rsid w:val="002D3182"/>
    <w:rsid w:val="002D35E4"/>
    <w:rsid w:val="002D4F7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57E"/>
    <w:rsid w:val="002F0798"/>
    <w:rsid w:val="002F0807"/>
    <w:rsid w:val="002F0B08"/>
    <w:rsid w:val="002F2342"/>
    <w:rsid w:val="002F2502"/>
    <w:rsid w:val="002F29E8"/>
    <w:rsid w:val="002F2AA6"/>
    <w:rsid w:val="002F343F"/>
    <w:rsid w:val="002F3609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B87"/>
    <w:rsid w:val="00301CCB"/>
    <w:rsid w:val="00302F73"/>
    <w:rsid w:val="003045CF"/>
    <w:rsid w:val="00304A1E"/>
    <w:rsid w:val="00304A46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9DA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8E9"/>
    <w:rsid w:val="0032794E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2895"/>
    <w:rsid w:val="003537F4"/>
    <w:rsid w:val="003538DA"/>
    <w:rsid w:val="00353B9E"/>
    <w:rsid w:val="0035547D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1E81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3A2A"/>
    <w:rsid w:val="0037419F"/>
    <w:rsid w:val="003747C9"/>
    <w:rsid w:val="00374C4F"/>
    <w:rsid w:val="00376731"/>
    <w:rsid w:val="003770C0"/>
    <w:rsid w:val="00377ABB"/>
    <w:rsid w:val="00377B58"/>
    <w:rsid w:val="00377E93"/>
    <w:rsid w:val="00380015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31BC"/>
    <w:rsid w:val="003954FF"/>
    <w:rsid w:val="00395C27"/>
    <w:rsid w:val="00395E40"/>
    <w:rsid w:val="00396847"/>
    <w:rsid w:val="00396A5C"/>
    <w:rsid w:val="00396DC1"/>
    <w:rsid w:val="00397003"/>
    <w:rsid w:val="003975DA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3A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0A0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79B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2E93"/>
    <w:rsid w:val="00403117"/>
    <w:rsid w:val="004045F2"/>
    <w:rsid w:val="004058C9"/>
    <w:rsid w:val="004076E7"/>
    <w:rsid w:val="0040786F"/>
    <w:rsid w:val="00407A3C"/>
    <w:rsid w:val="00407B65"/>
    <w:rsid w:val="00407C6F"/>
    <w:rsid w:val="0041127D"/>
    <w:rsid w:val="00411785"/>
    <w:rsid w:val="00411D51"/>
    <w:rsid w:val="00412A35"/>
    <w:rsid w:val="00412BCC"/>
    <w:rsid w:val="00413062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257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6"/>
    <w:rsid w:val="004460FA"/>
    <w:rsid w:val="00446251"/>
    <w:rsid w:val="00446C80"/>
    <w:rsid w:val="00446E1E"/>
    <w:rsid w:val="00446FD0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03F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5E85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EE3"/>
    <w:rsid w:val="004930DB"/>
    <w:rsid w:val="0049362D"/>
    <w:rsid w:val="004941E5"/>
    <w:rsid w:val="00495256"/>
    <w:rsid w:val="0049586E"/>
    <w:rsid w:val="00495AC8"/>
    <w:rsid w:val="004960DA"/>
    <w:rsid w:val="00497141"/>
    <w:rsid w:val="00497535"/>
    <w:rsid w:val="00497B04"/>
    <w:rsid w:val="00497E2D"/>
    <w:rsid w:val="004A0158"/>
    <w:rsid w:val="004A1CDC"/>
    <w:rsid w:val="004A1EB6"/>
    <w:rsid w:val="004A1F6A"/>
    <w:rsid w:val="004A34F8"/>
    <w:rsid w:val="004A38C6"/>
    <w:rsid w:val="004A56DD"/>
    <w:rsid w:val="004A66A3"/>
    <w:rsid w:val="004A68A9"/>
    <w:rsid w:val="004A6A16"/>
    <w:rsid w:val="004A6C22"/>
    <w:rsid w:val="004A713D"/>
    <w:rsid w:val="004A7312"/>
    <w:rsid w:val="004A7943"/>
    <w:rsid w:val="004A79AD"/>
    <w:rsid w:val="004B0236"/>
    <w:rsid w:val="004B0551"/>
    <w:rsid w:val="004B0AB9"/>
    <w:rsid w:val="004B124C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0436"/>
    <w:rsid w:val="004C1460"/>
    <w:rsid w:val="004C1D92"/>
    <w:rsid w:val="004C1ECA"/>
    <w:rsid w:val="004C240D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6C8B"/>
    <w:rsid w:val="004C7540"/>
    <w:rsid w:val="004C7F2E"/>
    <w:rsid w:val="004D0550"/>
    <w:rsid w:val="004D0DAA"/>
    <w:rsid w:val="004D1284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E7DBE"/>
    <w:rsid w:val="004F0AF0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0F8F"/>
    <w:rsid w:val="005018A7"/>
    <w:rsid w:val="00501D0C"/>
    <w:rsid w:val="00502D37"/>
    <w:rsid w:val="00503186"/>
    <w:rsid w:val="005031AC"/>
    <w:rsid w:val="005031D1"/>
    <w:rsid w:val="00503F66"/>
    <w:rsid w:val="0050403C"/>
    <w:rsid w:val="00504174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88"/>
    <w:rsid w:val="00511DF1"/>
    <w:rsid w:val="00511E0F"/>
    <w:rsid w:val="00511EED"/>
    <w:rsid w:val="0051280D"/>
    <w:rsid w:val="005138AB"/>
    <w:rsid w:val="00513CD1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7AA"/>
    <w:rsid w:val="00524D6A"/>
    <w:rsid w:val="00526991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25F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184"/>
    <w:rsid w:val="005614D2"/>
    <w:rsid w:val="005619CD"/>
    <w:rsid w:val="00562039"/>
    <w:rsid w:val="005621AC"/>
    <w:rsid w:val="00562596"/>
    <w:rsid w:val="005628E8"/>
    <w:rsid w:val="00562EE0"/>
    <w:rsid w:val="0056383C"/>
    <w:rsid w:val="00563BCA"/>
    <w:rsid w:val="005643B5"/>
    <w:rsid w:val="00564639"/>
    <w:rsid w:val="00564D8E"/>
    <w:rsid w:val="005655AC"/>
    <w:rsid w:val="005655CA"/>
    <w:rsid w:val="005657B4"/>
    <w:rsid w:val="00565F71"/>
    <w:rsid w:val="0056697C"/>
    <w:rsid w:val="00566B91"/>
    <w:rsid w:val="005700AA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3F8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1D2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F82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389"/>
    <w:rsid w:val="005B2F74"/>
    <w:rsid w:val="005B35FC"/>
    <w:rsid w:val="005B3910"/>
    <w:rsid w:val="005B4BE9"/>
    <w:rsid w:val="005B50CC"/>
    <w:rsid w:val="005B5D8C"/>
    <w:rsid w:val="005B5E9D"/>
    <w:rsid w:val="005B627C"/>
    <w:rsid w:val="005C0369"/>
    <w:rsid w:val="005C0F07"/>
    <w:rsid w:val="005C1A58"/>
    <w:rsid w:val="005C2275"/>
    <w:rsid w:val="005C24BE"/>
    <w:rsid w:val="005C302A"/>
    <w:rsid w:val="005C3C00"/>
    <w:rsid w:val="005C4387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D7FA0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1B8"/>
    <w:rsid w:val="005F4859"/>
    <w:rsid w:val="005F5495"/>
    <w:rsid w:val="005F5A85"/>
    <w:rsid w:val="005F72B1"/>
    <w:rsid w:val="006006BE"/>
    <w:rsid w:val="00601A30"/>
    <w:rsid w:val="00602008"/>
    <w:rsid w:val="006028B6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3BD6"/>
    <w:rsid w:val="00614541"/>
    <w:rsid w:val="00614AE6"/>
    <w:rsid w:val="006176D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04B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0F2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2ACC"/>
    <w:rsid w:val="00643061"/>
    <w:rsid w:val="006434E2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6B1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B91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2B2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8BB"/>
    <w:rsid w:val="006A6B1A"/>
    <w:rsid w:val="006A76F4"/>
    <w:rsid w:val="006B0652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A68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B10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420A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14"/>
    <w:rsid w:val="007013EA"/>
    <w:rsid w:val="00701404"/>
    <w:rsid w:val="0070143D"/>
    <w:rsid w:val="00702057"/>
    <w:rsid w:val="00702D38"/>
    <w:rsid w:val="00702FA0"/>
    <w:rsid w:val="00703417"/>
    <w:rsid w:val="00703A51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07F26"/>
    <w:rsid w:val="007101D4"/>
    <w:rsid w:val="00711379"/>
    <w:rsid w:val="00711685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53D"/>
    <w:rsid w:val="00722670"/>
    <w:rsid w:val="00722A5A"/>
    <w:rsid w:val="00723A77"/>
    <w:rsid w:val="00723BB4"/>
    <w:rsid w:val="00723FAC"/>
    <w:rsid w:val="00724A5F"/>
    <w:rsid w:val="0072507D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AE3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91"/>
    <w:rsid w:val="007462B0"/>
    <w:rsid w:val="007477EB"/>
    <w:rsid w:val="0075010E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2B11"/>
    <w:rsid w:val="00763F63"/>
    <w:rsid w:val="007645E8"/>
    <w:rsid w:val="00765605"/>
    <w:rsid w:val="00767C21"/>
    <w:rsid w:val="00767FF3"/>
    <w:rsid w:val="00770782"/>
    <w:rsid w:val="0077100B"/>
    <w:rsid w:val="0077224F"/>
    <w:rsid w:val="007730EE"/>
    <w:rsid w:val="0077334A"/>
    <w:rsid w:val="00773375"/>
    <w:rsid w:val="00774EE7"/>
    <w:rsid w:val="0077543A"/>
    <w:rsid w:val="00775868"/>
    <w:rsid w:val="00775B71"/>
    <w:rsid w:val="00775D34"/>
    <w:rsid w:val="0077616C"/>
    <w:rsid w:val="00776A50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388B"/>
    <w:rsid w:val="00784BA8"/>
    <w:rsid w:val="00784F7B"/>
    <w:rsid w:val="007850B2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0A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04B"/>
    <w:rsid w:val="007C529F"/>
    <w:rsid w:val="007C65C4"/>
    <w:rsid w:val="007C6C76"/>
    <w:rsid w:val="007C7825"/>
    <w:rsid w:val="007C7C98"/>
    <w:rsid w:val="007D0212"/>
    <w:rsid w:val="007D02D4"/>
    <w:rsid w:val="007D0F83"/>
    <w:rsid w:val="007D2152"/>
    <w:rsid w:val="007D2480"/>
    <w:rsid w:val="007D326D"/>
    <w:rsid w:val="007D33C7"/>
    <w:rsid w:val="007D3D19"/>
    <w:rsid w:val="007D3DD8"/>
    <w:rsid w:val="007D3F26"/>
    <w:rsid w:val="007D45D8"/>
    <w:rsid w:val="007D4C59"/>
    <w:rsid w:val="007D5081"/>
    <w:rsid w:val="007D55F5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1F0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0A5"/>
    <w:rsid w:val="0081069C"/>
    <w:rsid w:val="008109AF"/>
    <w:rsid w:val="00810BE0"/>
    <w:rsid w:val="008116A9"/>
    <w:rsid w:val="00811A00"/>
    <w:rsid w:val="00811B58"/>
    <w:rsid w:val="00811E3E"/>
    <w:rsid w:val="00813024"/>
    <w:rsid w:val="00813A4A"/>
    <w:rsid w:val="00813B38"/>
    <w:rsid w:val="008146F5"/>
    <w:rsid w:val="00815C4E"/>
    <w:rsid w:val="00816BCE"/>
    <w:rsid w:val="008177BB"/>
    <w:rsid w:val="00820543"/>
    <w:rsid w:val="00820662"/>
    <w:rsid w:val="00820D8F"/>
    <w:rsid w:val="008211C5"/>
    <w:rsid w:val="00821C31"/>
    <w:rsid w:val="008221B7"/>
    <w:rsid w:val="00822750"/>
    <w:rsid w:val="00822F23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0D6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896"/>
    <w:rsid w:val="00843A2D"/>
    <w:rsid w:val="00843EE7"/>
    <w:rsid w:val="00844394"/>
    <w:rsid w:val="00844B93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5F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6E9B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E6A"/>
    <w:rsid w:val="00891F95"/>
    <w:rsid w:val="0089259A"/>
    <w:rsid w:val="008929DD"/>
    <w:rsid w:val="0089306D"/>
    <w:rsid w:val="0089390E"/>
    <w:rsid w:val="00893B23"/>
    <w:rsid w:val="00893D46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17F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4B27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45"/>
    <w:rsid w:val="008F30FF"/>
    <w:rsid w:val="008F3942"/>
    <w:rsid w:val="008F4069"/>
    <w:rsid w:val="008F4B36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6C5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1D29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27B9"/>
    <w:rsid w:val="0092444C"/>
    <w:rsid w:val="00924684"/>
    <w:rsid w:val="00924974"/>
    <w:rsid w:val="00926042"/>
    <w:rsid w:val="0092682B"/>
    <w:rsid w:val="00926CC4"/>
    <w:rsid w:val="00930547"/>
    <w:rsid w:val="009306D7"/>
    <w:rsid w:val="00930D2C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13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B8B"/>
    <w:rsid w:val="00953C50"/>
    <w:rsid w:val="00953F2C"/>
    <w:rsid w:val="00954337"/>
    <w:rsid w:val="009547CD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3BE6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28CA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73"/>
    <w:rsid w:val="009A2C8F"/>
    <w:rsid w:val="009A2D7C"/>
    <w:rsid w:val="009A3F8E"/>
    <w:rsid w:val="009A4608"/>
    <w:rsid w:val="009A4C68"/>
    <w:rsid w:val="009A4CCB"/>
    <w:rsid w:val="009A4D84"/>
    <w:rsid w:val="009A552E"/>
    <w:rsid w:val="009A5734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B795E"/>
    <w:rsid w:val="009C0439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0B8B"/>
    <w:rsid w:val="009D18F5"/>
    <w:rsid w:val="009D1F5E"/>
    <w:rsid w:val="009D206F"/>
    <w:rsid w:val="009D21C9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1B"/>
    <w:rsid w:val="009E21C9"/>
    <w:rsid w:val="009E496A"/>
    <w:rsid w:val="009E4DBD"/>
    <w:rsid w:val="009E6104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C9D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1CB"/>
    <w:rsid w:val="00A2307F"/>
    <w:rsid w:val="00A23483"/>
    <w:rsid w:val="00A238AD"/>
    <w:rsid w:val="00A23EF1"/>
    <w:rsid w:val="00A250CE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79E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988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8A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78E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B76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7B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29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B14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565"/>
    <w:rsid w:val="00B11EC1"/>
    <w:rsid w:val="00B12AF6"/>
    <w:rsid w:val="00B138F9"/>
    <w:rsid w:val="00B1390F"/>
    <w:rsid w:val="00B14928"/>
    <w:rsid w:val="00B14EB6"/>
    <w:rsid w:val="00B15120"/>
    <w:rsid w:val="00B1536F"/>
    <w:rsid w:val="00B1541E"/>
    <w:rsid w:val="00B166BB"/>
    <w:rsid w:val="00B16B42"/>
    <w:rsid w:val="00B16CCB"/>
    <w:rsid w:val="00B17829"/>
    <w:rsid w:val="00B20C90"/>
    <w:rsid w:val="00B210BB"/>
    <w:rsid w:val="00B21141"/>
    <w:rsid w:val="00B22244"/>
    <w:rsid w:val="00B222D7"/>
    <w:rsid w:val="00B23199"/>
    <w:rsid w:val="00B23C11"/>
    <w:rsid w:val="00B23D07"/>
    <w:rsid w:val="00B24C61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B08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799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2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29CC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297D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AD3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6B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E7E49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A0D"/>
    <w:rsid w:val="00C11BED"/>
    <w:rsid w:val="00C1256F"/>
    <w:rsid w:val="00C13234"/>
    <w:rsid w:val="00C133C3"/>
    <w:rsid w:val="00C13A58"/>
    <w:rsid w:val="00C13DFD"/>
    <w:rsid w:val="00C14AC5"/>
    <w:rsid w:val="00C158FB"/>
    <w:rsid w:val="00C16174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32CB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6CA"/>
    <w:rsid w:val="00C61BC0"/>
    <w:rsid w:val="00C623A2"/>
    <w:rsid w:val="00C62505"/>
    <w:rsid w:val="00C62632"/>
    <w:rsid w:val="00C6276B"/>
    <w:rsid w:val="00C62C00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3E6C"/>
    <w:rsid w:val="00C942CB"/>
    <w:rsid w:val="00C944C9"/>
    <w:rsid w:val="00C950DD"/>
    <w:rsid w:val="00C95265"/>
    <w:rsid w:val="00C95467"/>
    <w:rsid w:val="00C96121"/>
    <w:rsid w:val="00C96BA7"/>
    <w:rsid w:val="00C96FD0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77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187A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27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3C41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5E60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00B1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4C1F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7A7"/>
    <w:rsid w:val="00D83A90"/>
    <w:rsid w:val="00D83CA7"/>
    <w:rsid w:val="00D8487F"/>
    <w:rsid w:val="00D84DB4"/>
    <w:rsid w:val="00D85737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8C6"/>
    <w:rsid w:val="00DA3C62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B777B"/>
    <w:rsid w:val="00DC06E3"/>
    <w:rsid w:val="00DC0C4E"/>
    <w:rsid w:val="00DC0C9B"/>
    <w:rsid w:val="00DC21A2"/>
    <w:rsid w:val="00DC2FE5"/>
    <w:rsid w:val="00DC3092"/>
    <w:rsid w:val="00DC41F2"/>
    <w:rsid w:val="00DC4980"/>
    <w:rsid w:val="00DC4BC3"/>
    <w:rsid w:val="00DC56B5"/>
    <w:rsid w:val="00DC60CD"/>
    <w:rsid w:val="00DC6692"/>
    <w:rsid w:val="00DC6866"/>
    <w:rsid w:val="00DC6BF2"/>
    <w:rsid w:val="00DD0015"/>
    <w:rsid w:val="00DD01AB"/>
    <w:rsid w:val="00DD079B"/>
    <w:rsid w:val="00DD07F5"/>
    <w:rsid w:val="00DD08CA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31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E75D9"/>
    <w:rsid w:val="00DF0281"/>
    <w:rsid w:val="00DF083B"/>
    <w:rsid w:val="00DF0D2E"/>
    <w:rsid w:val="00DF1516"/>
    <w:rsid w:val="00DF1DA9"/>
    <w:rsid w:val="00DF2000"/>
    <w:rsid w:val="00DF2018"/>
    <w:rsid w:val="00DF222C"/>
    <w:rsid w:val="00DF39AF"/>
    <w:rsid w:val="00DF4907"/>
    <w:rsid w:val="00DF4E07"/>
    <w:rsid w:val="00DF5984"/>
    <w:rsid w:val="00DF5B6A"/>
    <w:rsid w:val="00DF65D4"/>
    <w:rsid w:val="00DF7188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124B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05C"/>
    <w:rsid w:val="00E2353D"/>
    <w:rsid w:val="00E236B5"/>
    <w:rsid w:val="00E2386D"/>
    <w:rsid w:val="00E23A86"/>
    <w:rsid w:val="00E240D3"/>
    <w:rsid w:val="00E243BA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7796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475D2"/>
    <w:rsid w:val="00E500DD"/>
    <w:rsid w:val="00E5038F"/>
    <w:rsid w:val="00E50ADE"/>
    <w:rsid w:val="00E512A3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986"/>
    <w:rsid w:val="00E66D8D"/>
    <w:rsid w:val="00E66FA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D77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43D"/>
    <w:rsid w:val="00EB65C7"/>
    <w:rsid w:val="00EB773C"/>
    <w:rsid w:val="00EB7946"/>
    <w:rsid w:val="00EC015E"/>
    <w:rsid w:val="00EC140A"/>
    <w:rsid w:val="00EC327D"/>
    <w:rsid w:val="00EC37AD"/>
    <w:rsid w:val="00EC3FF8"/>
    <w:rsid w:val="00EC5778"/>
    <w:rsid w:val="00EC6236"/>
    <w:rsid w:val="00EC68F8"/>
    <w:rsid w:val="00EC7264"/>
    <w:rsid w:val="00EC72A6"/>
    <w:rsid w:val="00ED02E3"/>
    <w:rsid w:val="00ED0E9D"/>
    <w:rsid w:val="00ED1FB8"/>
    <w:rsid w:val="00ED2BD3"/>
    <w:rsid w:val="00ED2D1E"/>
    <w:rsid w:val="00ED31D3"/>
    <w:rsid w:val="00ED3C8D"/>
    <w:rsid w:val="00ED3EB2"/>
    <w:rsid w:val="00ED4695"/>
    <w:rsid w:val="00ED5D41"/>
    <w:rsid w:val="00ED6552"/>
    <w:rsid w:val="00ED6677"/>
    <w:rsid w:val="00ED6815"/>
    <w:rsid w:val="00ED7B9E"/>
    <w:rsid w:val="00ED7C04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2E72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861"/>
    <w:rsid w:val="00F25C36"/>
    <w:rsid w:val="00F26402"/>
    <w:rsid w:val="00F26A95"/>
    <w:rsid w:val="00F26D55"/>
    <w:rsid w:val="00F26F58"/>
    <w:rsid w:val="00F270F1"/>
    <w:rsid w:val="00F275DD"/>
    <w:rsid w:val="00F300CB"/>
    <w:rsid w:val="00F308E8"/>
    <w:rsid w:val="00F312FB"/>
    <w:rsid w:val="00F31A19"/>
    <w:rsid w:val="00F32AF7"/>
    <w:rsid w:val="00F335BE"/>
    <w:rsid w:val="00F34DB3"/>
    <w:rsid w:val="00F35132"/>
    <w:rsid w:val="00F352C6"/>
    <w:rsid w:val="00F35BCA"/>
    <w:rsid w:val="00F360F9"/>
    <w:rsid w:val="00F361FA"/>
    <w:rsid w:val="00F36581"/>
    <w:rsid w:val="00F36F8C"/>
    <w:rsid w:val="00F3711C"/>
    <w:rsid w:val="00F37CB7"/>
    <w:rsid w:val="00F40EE8"/>
    <w:rsid w:val="00F41396"/>
    <w:rsid w:val="00F41E62"/>
    <w:rsid w:val="00F42691"/>
    <w:rsid w:val="00F42E40"/>
    <w:rsid w:val="00F4325B"/>
    <w:rsid w:val="00F43298"/>
    <w:rsid w:val="00F43E96"/>
    <w:rsid w:val="00F443E7"/>
    <w:rsid w:val="00F45EFD"/>
    <w:rsid w:val="00F50060"/>
    <w:rsid w:val="00F50F9D"/>
    <w:rsid w:val="00F51B9F"/>
    <w:rsid w:val="00F51C5B"/>
    <w:rsid w:val="00F522D3"/>
    <w:rsid w:val="00F52D18"/>
    <w:rsid w:val="00F531F7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3BD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6FBD"/>
    <w:rsid w:val="00F770F3"/>
    <w:rsid w:val="00F808F5"/>
    <w:rsid w:val="00F8098E"/>
    <w:rsid w:val="00F81BA8"/>
    <w:rsid w:val="00F81BFB"/>
    <w:rsid w:val="00F81D13"/>
    <w:rsid w:val="00F828DD"/>
    <w:rsid w:val="00F83117"/>
    <w:rsid w:val="00F83C8F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3C24"/>
    <w:rsid w:val="00F9443F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6FB1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0CE9"/>
    <w:rsid w:val="00FD166E"/>
    <w:rsid w:val="00FD17AB"/>
    <w:rsid w:val="00FD2B8A"/>
    <w:rsid w:val="00FD3532"/>
    <w:rsid w:val="00FD3758"/>
    <w:rsid w:val="00FD4759"/>
    <w:rsid w:val="00FD4971"/>
    <w:rsid w:val="00FD514A"/>
    <w:rsid w:val="00FD5292"/>
    <w:rsid w:val="00FD5A6D"/>
    <w:rsid w:val="00FD5F8A"/>
    <w:rsid w:val="00FD605B"/>
    <w:rsid w:val="00FD6FF3"/>
    <w:rsid w:val="00FD70F6"/>
    <w:rsid w:val="00FE054E"/>
    <w:rsid w:val="00FE066D"/>
    <w:rsid w:val="00FE091B"/>
    <w:rsid w:val="00FE167D"/>
    <w:rsid w:val="00FE2228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5BB"/>
    <w:rsid w:val="00FF1A97"/>
    <w:rsid w:val="00FF2452"/>
    <w:rsid w:val="00FF3284"/>
    <w:rsid w:val="00FF3603"/>
    <w:rsid w:val="00FF3C49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AF7FA0"/>
  <w15:docId w15:val="{B6ED957B-A4F3-4C08-AD95-56731F5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8B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953B8B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953B8B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6C09B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C09B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styleId="Bibliografia">
    <w:name w:val="Bibliography"/>
    <w:basedOn w:val="Normalny"/>
    <w:next w:val="Normalny"/>
    <w:unhideWhenUsed/>
    <w:rsid w:val="002756A4"/>
  </w:style>
  <w:style w:type="character" w:customStyle="1" w:styleId="watch-title">
    <w:name w:val="watch-title"/>
    <w:basedOn w:val="Domylnaczcionkaakapitu"/>
    <w:rsid w:val="002756A4"/>
  </w:style>
  <w:style w:type="paragraph" w:styleId="Bezodstpw">
    <w:name w:val="No Spacing"/>
    <w:uiPriority w:val="1"/>
    <w:qFormat/>
    <w:rsid w:val="002756A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756A4"/>
    <w:rPr>
      <w:color w:val="808080"/>
    </w:rPr>
  </w:style>
  <w:style w:type="character" w:customStyle="1" w:styleId="lslabeltext">
    <w:name w:val="lslabel__text"/>
    <w:basedOn w:val="Domylnaczcionkaakapitu"/>
    <w:rsid w:val="002756A4"/>
  </w:style>
  <w:style w:type="character" w:customStyle="1" w:styleId="ListParagraphChar">
    <w:name w:val="List Paragraph Char"/>
    <w:link w:val="Akapitzlist3"/>
    <w:locked/>
    <w:rsid w:val="002756A4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756A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2756A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scontrol--valign">
    <w:name w:val="lscontrol--valign"/>
    <w:rsid w:val="002756A4"/>
  </w:style>
  <w:style w:type="character" w:customStyle="1" w:styleId="CharStyle3">
    <w:name w:val="Char Style 3"/>
    <w:basedOn w:val="Domylnaczcionkaakapitu"/>
    <w:link w:val="Style2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2756A4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2756A4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2756A4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2756A4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2756A4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2756A4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2756A4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2756A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2756A4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2756A4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2756A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2756A4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2756A4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2756A4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lrzxr">
    <w:name w:val="lrzxr"/>
    <w:rsid w:val="002756A4"/>
  </w:style>
  <w:style w:type="paragraph" w:styleId="Lista-kontynuacja2">
    <w:name w:val="List Continue 2"/>
    <w:basedOn w:val="Normalny"/>
    <w:uiPriority w:val="99"/>
    <w:unhideWhenUsed/>
    <w:rsid w:val="002756A4"/>
    <w:pPr>
      <w:spacing w:after="120"/>
      <w:ind w:left="566"/>
      <w:contextualSpacing/>
    </w:pPr>
  </w:style>
  <w:style w:type="numbering" w:customStyle="1" w:styleId="Styl5">
    <w:name w:val="Styl5"/>
    <w:uiPriority w:val="99"/>
    <w:rsid w:val="002756A4"/>
    <w:pPr>
      <w:numPr>
        <w:numId w:val="37"/>
      </w:numPr>
    </w:pPr>
  </w:style>
  <w:style w:type="character" w:customStyle="1" w:styleId="FontStyle27">
    <w:name w:val="Font Style27"/>
    <w:uiPriority w:val="99"/>
    <w:rsid w:val="00953B8B"/>
    <w:rPr>
      <w:rFonts w:ascii="Calibri" w:hAnsi="Calibri" w:cs="Calibri"/>
      <w:sz w:val="22"/>
      <w:szCs w:val="22"/>
    </w:rPr>
  </w:style>
  <w:style w:type="character" w:customStyle="1" w:styleId="BodyText21Znak">
    <w:name w:val="Body Text 21 Znak"/>
    <w:link w:val="BodyText21"/>
    <w:rsid w:val="00953B8B"/>
    <w:rPr>
      <w:rFonts w:eastAsia="Times New Roman" w:cs="Tahoma"/>
      <w:sz w:val="20"/>
      <w:szCs w:val="24"/>
      <w:lang w:eastAsia="pl-PL"/>
    </w:rPr>
  </w:style>
  <w:style w:type="paragraph" w:customStyle="1" w:styleId="Standard0">
    <w:name w:val="Standard"/>
    <w:rsid w:val="00696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</w:rPr>
  </w:style>
  <w:style w:type="paragraph" w:customStyle="1" w:styleId="paragrafy">
    <w:name w:val="paragrafy"/>
    <w:basedOn w:val="Nagwek5"/>
    <w:link w:val="paragrafyZnak"/>
    <w:qFormat/>
    <w:rsid w:val="002F057E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2F057E"/>
    <w:rPr>
      <w:rFonts w:eastAsia="Times New Roman" w:cs="Tahoma"/>
      <w:b/>
      <w:bCs/>
      <w:sz w:val="20"/>
      <w:szCs w:val="20"/>
      <w:lang w:eastAsia="pl-PL"/>
    </w:rPr>
  </w:style>
  <w:style w:type="numbering" w:customStyle="1" w:styleId="Styl212">
    <w:name w:val="Styl212"/>
    <w:rsid w:val="00FF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AD00D-579B-4A2B-A93F-138644F798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D81DF4-6FCD-4F40-A0BF-B27917E4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2</cp:revision>
  <cp:lastPrinted>2021-09-20T11:43:00Z</cp:lastPrinted>
  <dcterms:created xsi:type="dcterms:W3CDTF">2021-09-20T11:45:00Z</dcterms:created>
  <dcterms:modified xsi:type="dcterms:W3CDTF">2021-09-20T11:45:00Z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